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11"/>
        <w:gridCol w:w="363"/>
        <w:gridCol w:w="517"/>
        <w:gridCol w:w="64"/>
        <w:gridCol w:w="492"/>
        <w:gridCol w:w="153"/>
        <w:gridCol w:w="850"/>
        <w:gridCol w:w="284"/>
        <w:gridCol w:w="374"/>
        <w:gridCol w:w="193"/>
        <w:gridCol w:w="1791"/>
        <w:gridCol w:w="193"/>
        <w:gridCol w:w="1586"/>
        <w:gridCol w:w="705"/>
        <w:gridCol w:w="609"/>
        <w:gridCol w:w="565"/>
      </w:tblGrid>
      <w:tr w:rsidR="00E03E1F" w:rsidRPr="0090679F" w14:paraId="3D3D0216" w14:textId="77777777" w:rsidTr="19345506">
        <w:trPr>
          <w:trHeight w:val="288"/>
          <w:jc w:val="center"/>
        </w:trPr>
        <w:tc>
          <w:tcPr>
            <w:tcW w:w="10850" w:type="dxa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0CF643D" w14:textId="717EB9EC" w:rsidR="0048741E" w:rsidRPr="00CB229A" w:rsidRDefault="0067733F" w:rsidP="00C66FFC">
            <w:pPr>
              <w:jc w:val="center"/>
              <w:rPr>
                <w:sz w:val="28"/>
                <w:szCs w:val="28"/>
                <w:u w:val="single"/>
              </w:rPr>
            </w:pPr>
            <w:r w:rsidRPr="00CB229A">
              <w:rPr>
                <w:sz w:val="28"/>
                <w:szCs w:val="28"/>
                <w:u w:val="single"/>
              </w:rPr>
              <w:t>Headway West London</w:t>
            </w:r>
            <w:r w:rsidR="0048741E" w:rsidRPr="00CB229A">
              <w:rPr>
                <w:sz w:val="28"/>
                <w:szCs w:val="28"/>
                <w:u w:val="single"/>
              </w:rPr>
              <w:t xml:space="preserve"> – Referral Form</w:t>
            </w:r>
          </w:p>
          <w:p w14:paraId="68E71A90" w14:textId="29B46113" w:rsidR="0067733F" w:rsidRPr="0048741E" w:rsidRDefault="007A6649" w:rsidP="00CE70DC">
            <w:pPr>
              <w:jc w:val="center"/>
              <w:rPr>
                <w:sz w:val="22"/>
                <w:szCs w:val="22"/>
              </w:rPr>
            </w:pPr>
            <w:r w:rsidRPr="00CB229A">
              <w:rPr>
                <w:sz w:val="22"/>
                <w:szCs w:val="22"/>
              </w:rPr>
              <w:t>Enquiry line</w:t>
            </w:r>
            <w:r w:rsidR="0067733F" w:rsidRPr="00CB229A">
              <w:rPr>
                <w:sz w:val="22"/>
                <w:szCs w:val="22"/>
              </w:rPr>
              <w:t>: 07562 341 460 (text/message)</w:t>
            </w:r>
            <w:r w:rsidR="41C0657D" w:rsidRPr="00CB229A">
              <w:rPr>
                <w:sz w:val="22"/>
                <w:szCs w:val="22"/>
              </w:rPr>
              <w:t xml:space="preserve"> Working days</w:t>
            </w:r>
            <w:r w:rsidR="00E84022" w:rsidRPr="00CB229A">
              <w:rPr>
                <w:sz w:val="22"/>
                <w:szCs w:val="22"/>
              </w:rPr>
              <w:t>:</w:t>
            </w:r>
            <w:r w:rsidR="41C0657D" w:rsidRPr="00CB229A">
              <w:rPr>
                <w:sz w:val="22"/>
                <w:szCs w:val="22"/>
              </w:rPr>
              <w:t xml:space="preserve"> Monday</w:t>
            </w:r>
            <w:r w:rsidRPr="00CB229A">
              <w:rPr>
                <w:sz w:val="22"/>
                <w:szCs w:val="22"/>
              </w:rPr>
              <w:t xml:space="preserve"> -</w:t>
            </w:r>
            <w:r w:rsidR="41C0657D" w:rsidRPr="00CB229A">
              <w:rPr>
                <w:sz w:val="22"/>
                <w:szCs w:val="22"/>
              </w:rPr>
              <w:t xml:space="preserve"> Thursday</w:t>
            </w:r>
          </w:p>
        </w:tc>
      </w:tr>
      <w:tr w:rsidR="009F4BD6" w:rsidRPr="0090679F" w14:paraId="1980DCBB" w14:textId="77777777" w:rsidTr="00112A5C">
        <w:trPr>
          <w:trHeight w:val="288"/>
          <w:jc w:val="center"/>
        </w:trPr>
        <w:tc>
          <w:tcPr>
            <w:tcW w:w="2991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1D1CD3" w14:textId="4C89C73B" w:rsidR="009F4BD6" w:rsidRPr="001D3BBF" w:rsidRDefault="001D3BBF" w:rsidP="00EE22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1E67B7" w:rsidRPr="001D3BBF">
              <w:rPr>
                <w:b/>
                <w:bCs/>
                <w:sz w:val="20"/>
                <w:szCs w:val="20"/>
              </w:rPr>
              <w:t>ate:</w:t>
            </w:r>
            <w:r w:rsidR="00FB5B57" w:rsidRPr="001D3BB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285311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12A5C">
                  <w:rPr>
                    <w:rStyle w:val="PlaceholderText"/>
                    <w:sz w:val="18"/>
                    <w:szCs w:val="28"/>
                  </w:rPr>
                  <w:t>Click or tap to enter a date.</w:t>
                </w:r>
              </w:sdtContent>
            </w:sdt>
          </w:p>
        </w:tc>
        <w:tc>
          <w:tcPr>
            <w:tcW w:w="4394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E5DC82" w14:textId="77777777" w:rsidR="009F4BD6" w:rsidRDefault="0067733F" w:rsidP="00EE22F9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Form completed</w:t>
            </w:r>
            <w:r w:rsidR="001D3BBF" w:rsidRPr="001D3BBF">
              <w:rPr>
                <w:b/>
                <w:bCs/>
                <w:sz w:val="20"/>
                <w:szCs w:val="20"/>
              </w:rPr>
              <w:t xml:space="preserve"> </w:t>
            </w:r>
            <w:r w:rsidRPr="001D3BBF">
              <w:rPr>
                <w:b/>
                <w:bCs/>
                <w:sz w:val="20"/>
                <w:szCs w:val="20"/>
              </w:rPr>
              <w:t>by:</w:t>
            </w:r>
            <w:r w:rsidR="00FB5B57" w:rsidRPr="001D3BB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18535FD" w14:textId="77777777" w:rsidR="00112A5C" w:rsidRDefault="00112A5C" w:rsidP="00EE22F9">
            <w:pPr>
              <w:rPr>
                <w:b/>
                <w:bCs/>
                <w:sz w:val="20"/>
                <w:szCs w:val="20"/>
              </w:rPr>
            </w:pPr>
          </w:p>
          <w:p w14:paraId="0CAF5B03" w14:textId="3D49566C" w:rsidR="00112A5C" w:rsidRPr="001D3BBF" w:rsidRDefault="00112A5C" w:rsidP="00EE22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78E390" w14:textId="10D16BEE" w:rsidR="00112A5C" w:rsidRDefault="00112A5C" w:rsidP="00FC706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E1EC064" w14:textId="7C875947" w:rsidR="009F4BD6" w:rsidRPr="001D3BBF" w:rsidRDefault="0067733F" w:rsidP="00FC7060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Email:</w:t>
            </w:r>
            <w:r w:rsidR="00FB5B57" w:rsidRPr="001D3BB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1A8C704" w14:textId="049B7315" w:rsidR="0067733F" w:rsidRPr="001D3BBF" w:rsidRDefault="0067733F" w:rsidP="00EE22F9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Tel:</w:t>
            </w:r>
            <w:r w:rsidR="00FB5B57" w:rsidRPr="001D3B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E1480" w:rsidRPr="0090679F" w14:paraId="445B59A4" w14:textId="77777777" w:rsidTr="19345506">
        <w:trPr>
          <w:trHeight w:val="288"/>
          <w:jc w:val="center"/>
        </w:trPr>
        <w:tc>
          <w:tcPr>
            <w:tcW w:w="10850" w:type="dxa"/>
            <w:gridSpan w:val="16"/>
            <w:shd w:val="clear" w:color="auto" w:fill="E6E6E6"/>
            <w:vAlign w:val="center"/>
          </w:tcPr>
          <w:p w14:paraId="17E125DD" w14:textId="77777777" w:rsidR="00BE1480" w:rsidRPr="00463870" w:rsidRDefault="00AF559E" w:rsidP="00463870">
            <w:pPr>
              <w:rPr>
                <w:sz w:val="20"/>
                <w:szCs w:val="20"/>
              </w:rPr>
            </w:pPr>
            <w:r w:rsidRPr="00463870">
              <w:rPr>
                <w:sz w:val="20"/>
                <w:szCs w:val="20"/>
              </w:rPr>
              <w:t>BASIC</w:t>
            </w:r>
            <w:r w:rsidR="007934F2">
              <w:rPr>
                <w:sz w:val="20"/>
                <w:szCs w:val="20"/>
              </w:rPr>
              <w:t xml:space="preserve"> INFORMATION OF CLIENT</w:t>
            </w:r>
          </w:p>
        </w:tc>
      </w:tr>
      <w:tr w:rsidR="001B2B2C" w:rsidRPr="0090679F" w14:paraId="7533F7A4" w14:textId="77777777" w:rsidTr="005C1FDD">
        <w:trPr>
          <w:trHeight w:val="288"/>
          <w:jc w:val="center"/>
        </w:trPr>
        <w:tc>
          <w:tcPr>
            <w:tcW w:w="3547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C49B83" w14:textId="51294F30" w:rsidR="001D3BBF" w:rsidRDefault="001D3BBF" w:rsidP="003671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  <w:r w:rsidR="008E7538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06717734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Dr" w:value="Dr"/>
                </w:dropDownList>
              </w:sdtPr>
              <w:sdtContent>
                <w:r w:rsidR="008E7538" w:rsidRPr="008E7538">
                  <w:rPr>
                    <w:rStyle w:val="PlaceholderText"/>
                    <w:sz w:val="18"/>
                    <w:szCs w:val="28"/>
                  </w:rPr>
                  <w:t>Choose an item.</w:t>
                </w:r>
              </w:sdtContent>
            </w:sdt>
          </w:p>
          <w:p w14:paraId="6EE159A5" w14:textId="77777777" w:rsidR="001D3BBF" w:rsidRDefault="001D3BBF" w:rsidP="0036718E">
            <w:pPr>
              <w:rPr>
                <w:b/>
                <w:bCs/>
                <w:sz w:val="20"/>
                <w:szCs w:val="20"/>
              </w:rPr>
            </w:pPr>
          </w:p>
          <w:p w14:paraId="3F1CAC3A" w14:textId="5C8ED72A" w:rsidR="001D3BBF" w:rsidRDefault="001D3BBF" w:rsidP="003671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First name: </w:t>
            </w:r>
          </w:p>
          <w:p w14:paraId="2FECD69B" w14:textId="77777777" w:rsidR="001D3BBF" w:rsidRDefault="001D3BBF" w:rsidP="0036718E">
            <w:pPr>
              <w:rPr>
                <w:b/>
                <w:bCs/>
                <w:sz w:val="20"/>
                <w:szCs w:val="20"/>
              </w:rPr>
            </w:pPr>
          </w:p>
          <w:p w14:paraId="6A02BDA6" w14:textId="4A07FFCA" w:rsidR="001B2B2C" w:rsidRPr="001D3BBF" w:rsidRDefault="001B2B2C" w:rsidP="0036718E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 xml:space="preserve">Last name: </w:t>
            </w:r>
          </w:p>
        </w:tc>
        <w:tc>
          <w:tcPr>
            <w:tcW w:w="16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17A96" w14:textId="7A2B2BBE" w:rsidR="001B2B2C" w:rsidRPr="00463870" w:rsidRDefault="001B2B2C" w:rsidP="00FC706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72A6659" w14:textId="77777777" w:rsidR="001B2B2C" w:rsidRPr="00463870" w:rsidRDefault="001B2B2C" w:rsidP="00FC7060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vMerge w:val="restart"/>
            <w:shd w:val="clear" w:color="auto" w:fill="auto"/>
            <w:vAlign w:val="center"/>
          </w:tcPr>
          <w:p w14:paraId="5DAB6C7B" w14:textId="77777777" w:rsidR="001B2B2C" w:rsidRPr="00463870" w:rsidRDefault="001B2B2C" w:rsidP="001D3BBF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5995DE2" w14:textId="559830B6" w:rsidR="001B2B2C" w:rsidRDefault="001B2B2C" w:rsidP="00FC7060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Marital status</w:t>
            </w:r>
            <w:r w:rsidR="001D3BBF">
              <w:rPr>
                <w:b/>
                <w:bCs/>
                <w:sz w:val="20"/>
                <w:szCs w:val="20"/>
              </w:rPr>
              <w:t>:</w:t>
            </w:r>
          </w:p>
          <w:p w14:paraId="4A91A9BB" w14:textId="77777777" w:rsidR="000B7BB4" w:rsidRPr="001D3BBF" w:rsidRDefault="000B7BB4" w:rsidP="00FC7060">
            <w:pPr>
              <w:rPr>
                <w:b/>
                <w:bCs/>
                <w:sz w:val="20"/>
                <w:szCs w:val="20"/>
              </w:rPr>
            </w:pPr>
          </w:p>
          <w:p w14:paraId="1195EA5B" w14:textId="575F28BC" w:rsidR="001D3BBF" w:rsidRDefault="001D3BBF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Single</w:t>
            </w:r>
          </w:p>
          <w:p w14:paraId="719692CA" w14:textId="2B638842" w:rsidR="001D3BBF" w:rsidRDefault="001D3BBF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43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Married</w:t>
            </w:r>
          </w:p>
          <w:p w14:paraId="2A673E7C" w14:textId="1A7CC1B7" w:rsidR="001D3BBF" w:rsidRDefault="001D3BBF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32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Divorced </w:t>
            </w:r>
          </w:p>
          <w:p w14:paraId="1B54884F" w14:textId="46468583" w:rsidR="001D3BBF" w:rsidRDefault="001D3BBF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61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Separated</w:t>
            </w:r>
          </w:p>
          <w:p w14:paraId="3E0F0C77" w14:textId="21FEC7DF" w:rsidR="001D3BBF" w:rsidRPr="00463870" w:rsidRDefault="001D3BBF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0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Widow</w:t>
            </w:r>
          </w:p>
        </w:tc>
      </w:tr>
      <w:tr w:rsidR="001B2B2C" w:rsidRPr="0090679F" w14:paraId="5739DB25" w14:textId="77777777" w:rsidTr="005E7121">
        <w:trPr>
          <w:trHeight w:val="288"/>
          <w:jc w:val="center"/>
        </w:trPr>
        <w:tc>
          <w:tcPr>
            <w:tcW w:w="7192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2EB378F" w14:textId="77777777" w:rsidR="001B2B2C" w:rsidRPr="00463870" w:rsidRDefault="001B2B2C" w:rsidP="00FC7060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vMerge/>
            <w:vAlign w:val="center"/>
          </w:tcPr>
          <w:p w14:paraId="6A05A809" w14:textId="77777777" w:rsidR="001B2B2C" w:rsidRPr="00463870" w:rsidRDefault="001B2B2C" w:rsidP="00FC7060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2282E60" w14:textId="3C1649B0" w:rsidR="001B2B2C" w:rsidRPr="00463870" w:rsidRDefault="001B2B2C" w:rsidP="00FC7060">
            <w:pPr>
              <w:rPr>
                <w:sz w:val="20"/>
                <w:szCs w:val="20"/>
              </w:rPr>
            </w:pPr>
          </w:p>
        </w:tc>
      </w:tr>
      <w:tr w:rsidR="00A0480F" w:rsidRPr="0090679F" w14:paraId="053A4DD6" w14:textId="77777777" w:rsidTr="00112A5C">
        <w:trPr>
          <w:trHeight w:val="288"/>
          <w:jc w:val="center"/>
        </w:trPr>
        <w:tc>
          <w:tcPr>
            <w:tcW w:w="483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36182C7" w14:textId="77777777" w:rsidR="00A0480F" w:rsidRPr="001D3BBF" w:rsidRDefault="00A0480F" w:rsidP="00286C20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C3D036E" w14:textId="77777777" w:rsidR="00A0480F" w:rsidRPr="001D3BBF" w:rsidRDefault="00A0480F" w:rsidP="00FC7060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Ethnicity:</w:t>
            </w:r>
            <w:r w:rsidR="00EB7BFD" w:rsidRPr="001D3BB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  <w:vAlign w:val="center"/>
          </w:tcPr>
          <w:p w14:paraId="143DB147" w14:textId="7B123162" w:rsidR="00A0480F" w:rsidRPr="001D3BBF" w:rsidRDefault="001D3BBF" w:rsidP="00FC7060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D.O.B</w:t>
            </w:r>
            <w:r w:rsidR="00A0480F" w:rsidRPr="001D3BB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14:paraId="662F5566" w14:textId="77777777" w:rsidR="00A0480F" w:rsidRPr="001D3BBF" w:rsidRDefault="00A0480F" w:rsidP="00FC7060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11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ECE8A90" w14:textId="77777777" w:rsidR="00A0480F" w:rsidRPr="001D3BBF" w:rsidRDefault="00A0480F" w:rsidP="0036718E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Sex:</w:t>
            </w:r>
          </w:p>
        </w:tc>
      </w:tr>
      <w:tr w:rsidR="00A0480F" w:rsidRPr="0090679F" w14:paraId="56F1D810" w14:textId="77777777" w:rsidTr="00112A5C">
        <w:trPr>
          <w:trHeight w:val="288"/>
          <w:jc w:val="center"/>
        </w:trPr>
        <w:tc>
          <w:tcPr>
            <w:tcW w:w="4834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A39BBE3" w14:textId="77777777" w:rsidR="00A0480F" w:rsidRPr="00463870" w:rsidRDefault="00A0480F" w:rsidP="00FC70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33D3D6C" w14:textId="60E10D7E" w:rsidR="00A0480F" w:rsidRPr="00463870" w:rsidRDefault="00A0480F" w:rsidP="00EE22F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1C8F396" w14:textId="77777777" w:rsidR="00A0480F" w:rsidRPr="00463870" w:rsidRDefault="00A0480F" w:rsidP="0036718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2A3D3EC" w14:textId="77777777" w:rsidR="00A0480F" w:rsidRPr="00463870" w:rsidRDefault="00A0480F" w:rsidP="00FC706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0B940D" w14:textId="77777777" w:rsidR="00A0480F" w:rsidRPr="0048741E" w:rsidRDefault="00A0480F" w:rsidP="0048741E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E27B00A" w14:textId="77777777" w:rsidR="00A0480F" w:rsidRPr="00463870" w:rsidRDefault="00A0480F" w:rsidP="00FC7060">
            <w:pPr>
              <w:rPr>
                <w:sz w:val="20"/>
                <w:szCs w:val="20"/>
              </w:rPr>
            </w:pPr>
          </w:p>
        </w:tc>
      </w:tr>
      <w:tr w:rsidR="00C8327A" w:rsidRPr="0090679F" w14:paraId="4D9A25F0" w14:textId="77777777" w:rsidTr="00112A5C">
        <w:trPr>
          <w:trHeight w:val="288"/>
          <w:jc w:val="center"/>
        </w:trPr>
        <w:tc>
          <w:tcPr>
            <w:tcW w:w="483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F227727" w14:textId="77777777" w:rsidR="00C8327A" w:rsidRPr="001D3BBF" w:rsidRDefault="00C8327A" w:rsidP="00EE22F9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Street address:</w:t>
            </w:r>
            <w:r w:rsidR="00286C20" w:rsidRPr="001D3BBF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72372E07" w14:textId="77777777" w:rsidR="001D3BBF" w:rsidRDefault="001D3BBF" w:rsidP="00EE22F9">
            <w:pPr>
              <w:rPr>
                <w:sz w:val="20"/>
                <w:szCs w:val="20"/>
              </w:rPr>
            </w:pPr>
          </w:p>
          <w:p w14:paraId="22DFA24A" w14:textId="5841DFE5" w:rsidR="001D3BBF" w:rsidRPr="00463870" w:rsidRDefault="001D3BBF" w:rsidP="00EE22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2DC25FA" w14:textId="77777777" w:rsidR="00C8327A" w:rsidRPr="001D3BBF" w:rsidRDefault="00C8327A" w:rsidP="0036718E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Home phone no.:</w:t>
            </w:r>
          </w:p>
          <w:p w14:paraId="5EFCACB0" w14:textId="77777777" w:rsidR="001D3BBF" w:rsidRDefault="001D3BBF" w:rsidP="0036718E">
            <w:pPr>
              <w:rPr>
                <w:sz w:val="20"/>
                <w:szCs w:val="20"/>
              </w:rPr>
            </w:pPr>
          </w:p>
          <w:p w14:paraId="33D49AD9" w14:textId="22A9966E" w:rsidR="001D3BBF" w:rsidRPr="00463870" w:rsidRDefault="001D3BBF" w:rsidP="0036718E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E1446E8" w14:textId="77777777" w:rsidR="00C8327A" w:rsidRPr="001D3BBF" w:rsidRDefault="00C8327A" w:rsidP="00FC7060">
            <w:pPr>
              <w:rPr>
                <w:b/>
                <w:bCs/>
                <w:sz w:val="20"/>
                <w:szCs w:val="20"/>
              </w:rPr>
            </w:pPr>
            <w:r w:rsidRPr="001D3BBF">
              <w:rPr>
                <w:b/>
                <w:bCs/>
                <w:sz w:val="20"/>
                <w:szCs w:val="20"/>
              </w:rPr>
              <w:t>Mobile phone no.:</w:t>
            </w:r>
          </w:p>
          <w:p w14:paraId="7A1D8D71" w14:textId="77777777" w:rsidR="001D3BBF" w:rsidRDefault="001D3BBF" w:rsidP="00FC7060">
            <w:pPr>
              <w:rPr>
                <w:sz w:val="20"/>
                <w:szCs w:val="20"/>
              </w:rPr>
            </w:pPr>
          </w:p>
          <w:p w14:paraId="1D1F6180" w14:textId="2AF0FCC3" w:rsidR="001D3BBF" w:rsidRPr="00463870" w:rsidRDefault="001D3BBF" w:rsidP="00FC7060">
            <w:pPr>
              <w:rPr>
                <w:sz w:val="20"/>
                <w:szCs w:val="20"/>
              </w:rPr>
            </w:pPr>
          </w:p>
        </w:tc>
      </w:tr>
      <w:tr w:rsidR="00C8327A" w:rsidRPr="0090679F" w14:paraId="60061E4C" w14:textId="77777777" w:rsidTr="00112A5C">
        <w:trPr>
          <w:trHeight w:val="288"/>
          <w:jc w:val="center"/>
        </w:trPr>
        <w:tc>
          <w:tcPr>
            <w:tcW w:w="4834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4EAFD9C" w14:textId="77777777" w:rsidR="00C8327A" w:rsidRPr="00463870" w:rsidRDefault="00C8327A" w:rsidP="00FC70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B94D5A5" w14:textId="77777777" w:rsidR="00C8327A" w:rsidRPr="00463870" w:rsidRDefault="00C8327A" w:rsidP="0036718E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DEEC669" w14:textId="77777777" w:rsidR="00C8327A" w:rsidRPr="00463870" w:rsidRDefault="00C8327A" w:rsidP="00FC7060">
            <w:pPr>
              <w:rPr>
                <w:sz w:val="20"/>
                <w:szCs w:val="20"/>
              </w:rPr>
            </w:pPr>
          </w:p>
        </w:tc>
      </w:tr>
      <w:tr w:rsidR="007934F2" w:rsidRPr="0090679F" w14:paraId="0BD927B5" w14:textId="77777777" w:rsidTr="00D04EEC">
        <w:trPr>
          <w:trHeight w:val="288"/>
          <w:jc w:val="center"/>
        </w:trPr>
        <w:tc>
          <w:tcPr>
            <w:tcW w:w="3700" w:type="dxa"/>
            <w:gridSpan w:val="6"/>
            <w:vMerge w:val="restart"/>
            <w:shd w:val="clear" w:color="auto" w:fill="auto"/>
            <w:vAlign w:val="center"/>
          </w:tcPr>
          <w:p w14:paraId="68442462" w14:textId="10FB8211" w:rsidR="001D3BBF" w:rsidRDefault="001D3BBF" w:rsidP="00EE22F9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 xml:space="preserve">Town: </w:t>
            </w:r>
          </w:p>
          <w:p w14:paraId="0B941F71" w14:textId="77777777" w:rsidR="003E326F" w:rsidRDefault="003E326F" w:rsidP="00EE22F9">
            <w:pPr>
              <w:rPr>
                <w:b/>
                <w:bCs/>
                <w:sz w:val="20"/>
                <w:szCs w:val="20"/>
              </w:rPr>
            </w:pPr>
          </w:p>
          <w:p w14:paraId="3E71A06D" w14:textId="37993507" w:rsidR="007934F2" w:rsidRPr="00463870" w:rsidRDefault="00FB5B57" w:rsidP="00EE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732AF74" w14:textId="77777777" w:rsidR="007934F2" w:rsidRPr="00B65209" w:rsidRDefault="007934F2" w:rsidP="00FC7060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>County:</w:t>
            </w:r>
            <w:r w:rsidR="00C34EB1" w:rsidRPr="00B6520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A418940" w14:textId="77777777" w:rsidR="007934F2" w:rsidRPr="00B65209" w:rsidRDefault="007934F2" w:rsidP="0036718E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 xml:space="preserve">Post Code: </w:t>
            </w:r>
          </w:p>
        </w:tc>
      </w:tr>
      <w:tr w:rsidR="007934F2" w:rsidRPr="0090679F" w14:paraId="3656B9AB" w14:textId="77777777" w:rsidTr="00D04EEC">
        <w:trPr>
          <w:trHeight w:val="288"/>
          <w:jc w:val="center"/>
        </w:trPr>
        <w:tc>
          <w:tcPr>
            <w:tcW w:w="3700" w:type="dxa"/>
            <w:gridSpan w:val="6"/>
            <w:vMerge/>
            <w:vAlign w:val="center"/>
          </w:tcPr>
          <w:p w14:paraId="45FB0818" w14:textId="77777777" w:rsidR="007934F2" w:rsidRPr="00463870" w:rsidRDefault="007934F2" w:rsidP="00FC706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49F31CB" w14:textId="77777777" w:rsidR="007934F2" w:rsidRPr="00463870" w:rsidRDefault="007934F2" w:rsidP="00FC7060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3128261" w14:textId="77777777" w:rsidR="007934F2" w:rsidRPr="00463870" w:rsidRDefault="007934F2" w:rsidP="00FC7060">
            <w:pPr>
              <w:rPr>
                <w:sz w:val="20"/>
                <w:szCs w:val="20"/>
              </w:rPr>
            </w:pPr>
          </w:p>
        </w:tc>
      </w:tr>
      <w:tr w:rsidR="007041B7" w:rsidRPr="0090679F" w14:paraId="154CB35A" w14:textId="77777777" w:rsidTr="005C1FDD">
        <w:trPr>
          <w:trHeight w:val="288"/>
          <w:jc w:val="center"/>
        </w:trPr>
        <w:tc>
          <w:tcPr>
            <w:tcW w:w="520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39BA6FD4" w14:textId="48EF31D8" w:rsidR="007041B7" w:rsidRPr="00B65209" w:rsidRDefault="007041B7" w:rsidP="00FC7060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>Employ</w:t>
            </w:r>
            <w:r w:rsidR="00B65209">
              <w:rPr>
                <w:b/>
                <w:bCs/>
                <w:sz w:val="20"/>
                <w:szCs w:val="20"/>
              </w:rPr>
              <w:t>ment status</w:t>
            </w:r>
            <w:r w:rsidRPr="00B6520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3" w:type="dxa"/>
            <w:vMerge w:val="restart"/>
            <w:shd w:val="clear" w:color="auto" w:fill="auto"/>
            <w:vAlign w:val="center"/>
          </w:tcPr>
          <w:p w14:paraId="62486C05" w14:textId="77777777" w:rsidR="007041B7" w:rsidRPr="00463870" w:rsidRDefault="007041B7" w:rsidP="0067733F">
            <w:pPr>
              <w:rPr>
                <w:sz w:val="20"/>
                <w:szCs w:val="20"/>
              </w:rPr>
            </w:pPr>
          </w:p>
        </w:tc>
        <w:tc>
          <w:tcPr>
            <w:tcW w:w="5449" w:type="dxa"/>
            <w:gridSpan w:val="6"/>
            <w:vMerge w:val="restart"/>
            <w:shd w:val="clear" w:color="auto" w:fill="auto"/>
            <w:vAlign w:val="center"/>
          </w:tcPr>
          <w:p w14:paraId="003B0200" w14:textId="15835AB2" w:rsidR="00B65209" w:rsidRDefault="007041B7" w:rsidP="00EE22F9">
            <w:pPr>
              <w:rPr>
                <w:b/>
                <w:bCs/>
                <w:sz w:val="20"/>
                <w:szCs w:val="20"/>
              </w:rPr>
            </w:pPr>
            <w:r w:rsidRPr="00B65209">
              <w:rPr>
                <w:b/>
                <w:bCs/>
                <w:sz w:val="20"/>
                <w:szCs w:val="20"/>
              </w:rPr>
              <w:t>Does the service user live alone</w:t>
            </w:r>
            <w:r w:rsidR="00B65209" w:rsidRPr="00B65209">
              <w:rPr>
                <w:b/>
                <w:bCs/>
                <w:sz w:val="20"/>
                <w:szCs w:val="20"/>
              </w:rPr>
              <w:t>?</w:t>
            </w:r>
          </w:p>
          <w:p w14:paraId="6B3B1B6E" w14:textId="77777777" w:rsidR="000B7BB4" w:rsidRPr="00B65209" w:rsidRDefault="000B7BB4" w:rsidP="00EE22F9">
            <w:pPr>
              <w:rPr>
                <w:b/>
                <w:bCs/>
                <w:sz w:val="20"/>
                <w:szCs w:val="20"/>
              </w:rPr>
            </w:pPr>
          </w:p>
          <w:p w14:paraId="7570C051" w14:textId="0C043ACC" w:rsidR="001D3BBF" w:rsidRPr="00463870" w:rsidRDefault="000B1F89" w:rsidP="00EE22F9">
            <w:pPr>
              <w:rPr>
                <w:sz w:val="20"/>
                <w:szCs w:val="20"/>
              </w:rPr>
            </w:pPr>
            <w:r w:rsidRPr="0046387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3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5209" w:rsidRPr="00463870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10101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2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5209">
              <w:rPr>
                <w:sz w:val="20"/>
                <w:szCs w:val="20"/>
              </w:rPr>
              <w:t xml:space="preserve"> No </w:t>
            </w:r>
            <w:r w:rsidR="00B65209" w:rsidRPr="00463870">
              <w:rPr>
                <w:sz w:val="20"/>
                <w:szCs w:val="20"/>
              </w:rPr>
              <w:t xml:space="preserve">  </w:t>
            </w:r>
            <w:r w:rsidR="00B65209">
              <w:rPr>
                <w:sz w:val="20"/>
                <w:szCs w:val="20"/>
              </w:rPr>
              <w:t xml:space="preserve"> </w:t>
            </w:r>
          </w:p>
        </w:tc>
      </w:tr>
      <w:tr w:rsidR="007041B7" w:rsidRPr="0090679F" w14:paraId="6025DF9A" w14:textId="77777777" w:rsidTr="005C1FDD">
        <w:trPr>
          <w:trHeight w:val="288"/>
          <w:jc w:val="center"/>
        </w:trPr>
        <w:tc>
          <w:tcPr>
            <w:tcW w:w="5208" w:type="dxa"/>
            <w:gridSpan w:val="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9EF643F" w14:textId="0D02D355" w:rsidR="007041B7" w:rsidRPr="00463870" w:rsidRDefault="00B65209" w:rsidP="00EE22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686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41B7" w:rsidRPr="00463870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-4702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22F9">
              <w:rPr>
                <w:sz w:val="20"/>
                <w:szCs w:val="20"/>
              </w:rPr>
              <w:t xml:space="preserve"> No </w:t>
            </w:r>
            <w:r w:rsidR="007041B7" w:rsidRPr="0046387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656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41B7" w:rsidRPr="00463870">
              <w:rPr>
                <w:sz w:val="20"/>
                <w:szCs w:val="20"/>
              </w:rPr>
              <w:t xml:space="preserve"> Retired   </w:t>
            </w:r>
          </w:p>
        </w:tc>
        <w:tc>
          <w:tcPr>
            <w:tcW w:w="193" w:type="dxa"/>
            <w:vMerge/>
            <w:vAlign w:val="center"/>
          </w:tcPr>
          <w:p w14:paraId="4101652C" w14:textId="77777777" w:rsidR="007041B7" w:rsidRPr="00463870" w:rsidRDefault="007041B7" w:rsidP="00FC7060">
            <w:pPr>
              <w:rPr>
                <w:sz w:val="20"/>
                <w:szCs w:val="20"/>
              </w:rPr>
            </w:pPr>
          </w:p>
        </w:tc>
        <w:tc>
          <w:tcPr>
            <w:tcW w:w="5449" w:type="dxa"/>
            <w:gridSpan w:val="6"/>
            <w:vMerge/>
            <w:vAlign w:val="center"/>
          </w:tcPr>
          <w:p w14:paraId="4B99056E" w14:textId="77777777" w:rsidR="007041B7" w:rsidRPr="00463870" w:rsidRDefault="007041B7" w:rsidP="00FC7060">
            <w:pPr>
              <w:rPr>
                <w:sz w:val="20"/>
                <w:szCs w:val="20"/>
              </w:rPr>
            </w:pPr>
          </w:p>
        </w:tc>
      </w:tr>
      <w:tr w:rsidR="00C8327A" w:rsidRPr="0090679F" w14:paraId="1299C43A" w14:textId="77777777" w:rsidTr="19345506">
        <w:trPr>
          <w:trHeight w:val="144"/>
          <w:jc w:val="center"/>
        </w:trPr>
        <w:tc>
          <w:tcPr>
            <w:tcW w:w="10850" w:type="dxa"/>
            <w:gridSpan w:val="16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DDBEF00" w14:textId="77777777" w:rsidR="00C8327A" w:rsidRPr="00463870" w:rsidRDefault="00C8327A" w:rsidP="00FC7060">
            <w:pPr>
              <w:rPr>
                <w:sz w:val="20"/>
                <w:szCs w:val="20"/>
              </w:rPr>
            </w:pPr>
          </w:p>
        </w:tc>
      </w:tr>
      <w:tr w:rsidR="00C8327A" w:rsidRPr="0090679F" w14:paraId="1D032107" w14:textId="77777777" w:rsidTr="19345506">
        <w:trPr>
          <w:trHeight w:val="288"/>
          <w:jc w:val="center"/>
        </w:trPr>
        <w:tc>
          <w:tcPr>
            <w:tcW w:w="10850" w:type="dxa"/>
            <w:gridSpan w:val="16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792E5DD9" w14:textId="77777777" w:rsidR="00C8327A" w:rsidRPr="00463870" w:rsidRDefault="00C8327A" w:rsidP="00463870">
            <w:pPr>
              <w:rPr>
                <w:sz w:val="20"/>
                <w:szCs w:val="20"/>
              </w:rPr>
            </w:pPr>
            <w:r w:rsidRPr="00463870">
              <w:rPr>
                <w:sz w:val="20"/>
                <w:szCs w:val="20"/>
              </w:rPr>
              <w:t>OVERVIEW</w:t>
            </w:r>
          </w:p>
        </w:tc>
      </w:tr>
      <w:tr w:rsidR="000B1F89" w:rsidRPr="0090679F" w14:paraId="37D9BBE9" w14:textId="77777777" w:rsidTr="00F871A0">
        <w:trPr>
          <w:trHeight w:val="288"/>
          <w:jc w:val="center"/>
        </w:trPr>
        <w:tc>
          <w:tcPr>
            <w:tcW w:w="4550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26C91A" w14:textId="637281D4" w:rsidR="000B1F89" w:rsidRPr="00F871A0" w:rsidRDefault="00F871A0" w:rsidP="003671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="000B1F89" w:rsidRPr="00F871A0">
              <w:rPr>
                <w:b/>
                <w:bCs/>
                <w:sz w:val="20"/>
                <w:szCs w:val="20"/>
              </w:rPr>
              <w:t xml:space="preserve"> of brain injury:</w:t>
            </w:r>
            <w:r w:rsidR="00286C20" w:rsidRPr="00F871A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9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818F6E3" w14:textId="783BAC3F" w:rsidR="000B1F89" w:rsidRPr="00F871A0" w:rsidRDefault="00F871A0" w:rsidP="003671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</w:t>
            </w:r>
            <w:r w:rsidR="000B1F89" w:rsidRPr="00F871A0">
              <w:rPr>
                <w:b/>
                <w:bCs/>
                <w:sz w:val="20"/>
                <w:szCs w:val="20"/>
              </w:rPr>
              <w:t xml:space="preserve"> of brain injury:</w:t>
            </w:r>
            <w:r w:rsidR="00C34EB1" w:rsidRPr="00F871A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327A" w:rsidRPr="0090679F" w14:paraId="6F9864E3" w14:textId="77777777" w:rsidTr="19345506">
        <w:trPr>
          <w:jc w:val="center"/>
        </w:trPr>
        <w:tc>
          <w:tcPr>
            <w:tcW w:w="10850" w:type="dxa"/>
            <w:gridSpan w:val="16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04378B2" w14:textId="77777777" w:rsidR="00C8327A" w:rsidRPr="00F871A0" w:rsidRDefault="0048741E" w:rsidP="00C8327A">
            <w:pPr>
              <w:pStyle w:val="Centered"/>
              <w:jc w:val="left"/>
              <w:rPr>
                <w:sz w:val="20"/>
                <w:szCs w:val="32"/>
              </w:rPr>
            </w:pPr>
            <w:r w:rsidRPr="00F871A0">
              <w:rPr>
                <w:b/>
                <w:sz w:val="20"/>
                <w:szCs w:val="32"/>
              </w:rPr>
              <w:t>O</w:t>
            </w:r>
            <w:r w:rsidR="00AF559E" w:rsidRPr="00F871A0">
              <w:rPr>
                <w:b/>
                <w:sz w:val="20"/>
                <w:szCs w:val="32"/>
              </w:rPr>
              <w:t>verview of acquired brain injury</w:t>
            </w:r>
            <w:r w:rsidR="00D07E07" w:rsidRPr="00F871A0">
              <w:rPr>
                <w:sz w:val="20"/>
                <w:szCs w:val="32"/>
              </w:rPr>
              <w:t>:</w:t>
            </w:r>
          </w:p>
          <w:p w14:paraId="3461D779" w14:textId="77777777" w:rsidR="0036718E" w:rsidRPr="00F871A0" w:rsidRDefault="0036718E" w:rsidP="00C8327A">
            <w:pPr>
              <w:pStyle w:val="Centered"/>
              <w:jc w:val="left"/>
              <w:rPr>
                <w:sz w:val="20"/>
                <w:szCs w:val="32"/>
              </w:rPr>
            </w:pPr>
          </w:p>
          <w:p w14:paraId="3CF2D8B6" w14:textId="77777777" w:rsidR="00FB5B57" w:rsidRPr="00F871A0" w:rsidRDefault="00FB5B57" w:rsidP="00C8327A">
            <w:pPr>
              <w:pStyle w:val="Centered"/>
              <w:jc w:val="left"/>
              <w:rPr>
                <w:sz w:val="20"/>
                <w:szCs w:val="32"/>
              </w:rPr>
            </w:pPr>
          </w:p>
          <w:p w14:paraId="0FB78278" w14:textId="77777777" w:rsidR="0036718E" w:rsidRPr="00F871A0" w:rsidRDefault="0036718E" w:rsidP="00C8327A">
            <w:pPr>
              <w:pStyle w:val="Centered"/>
              <w:jc w:val="left"/>
              <w:rPr>
                <w:sz w:val="20"/>
                <w:szCs w:val="32"/>
              </w:rPr>
            </w:pPr>
          </w:p>
          <w:p w14:paraId="6538DACB" w14:textId="495BB841" w:rsidR="0036718E" w:rsidRPr="00F871A0" w:rsidRDefault="00F871A0" w:rsidP="00C8327A">
            <w:pPr>
              <w:pStyle w:val="Centered"/>
              <w:jc w:val="left"/>
              <w:rPr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Please</w:t>
            </w:r>
            <w:r w:rsidR="00D07E07" w:rsidRPr="00F871A0">
              <w:rPr>
                <w:b/>
                <w:sz w:val="20"/>
                <w:szCs w:val="32"/>
              </w:rPr>
              <w:t xml:space="preserve"> state type of </w:t>
            </w:r>
            <w:r w:rsidR="00601A20" w:rsidRPr="00F871A0">
              <w:rPr>
                <w:b/>
                <w:sz w:val="20"/>
                <w:szCs w:val="32"/>
              </w:rPr>
              <w:t xml:space="preserve">signposting </w:t>
            </w:r>
            <w:r w:rsidR="00D07E07" w:rsidRPr="00F871A0">
              <w:rPr>
                <w:b/>
                <w:sz w:val="20"/>
                <w:szCs w:val="32"/>
              </w:rPr>
              <w:t>support required</w:t>
            </w:r>
            <w:r w:rsidR="00D07E07" w:rsidRPr="00F871A0">
              <w:rPr>
                <w:sz w:val="20"/>
                <w:szCs w:val="32"/>
              </w:rPr>
              <w:t>:</w:t>
            </w:r>
          </w:p>
          <w:p w14:paraId="1FC39945" w14:textId="77777777" w:rsidR="00FB5B57" w:rsidRDefault="00FB5B57" w:rsidP="00C8327A">
            <w:pPr>
              <w:pStyle w:val="Centered"/>
              <w:jc w:val="left"/>
            </w:pPr>
          </w:p>
          <w:p w14:paraId="0562CB0E" w14:textId="77777777" w:rsidR="007F1D99" w:rsidRDefault="007F1D99" w:rsidP="00C8327A">
            <w:pPr>
              <w:pStyle w:val="Centered"/>
              <w:jc w:val="left"/>
            </w:pPr>
          </w:p>
          <w:p w14:paraId="34CE0A41" w14:textId="77777777" w:rsidR="00601A20" w:rsidRDefault="00601A20" w:rsidP="00C8327A">
            <w:pPr>
              <w:pStyle w:val="Centered"/>
              <w:jc w:val="left"/>
            </w:pPr>
          </w:p>
          <w:p w14:paraId="21D873A7" w14:textId="43CEBC7B" w:rsidR="007F1D99" w:rsidRDefault="007F1D99" w:rsidP="00C8327A">
            <w:pPr>
              <w:pStyle w:val="Centered"/>
              <w:jc w:val="left"/>
              <w:rPr>
                <w:sz w:val="20"/>
                <w:szCs w:val="20"/>
              </w:rPr>
            </w:pPr>
            <w:r w:rsidRPr="00F871A0">
              <w:rPr>
                <w:sz w:val="20"/>
                <w:szCs w:val="20"/>
              </w:rPr>
              <w:t>Has the patient/carer been advised of this r</w:t>
            </w:r>
            <w:r w:rsidR="00427B2F" w:rsidRPr="00F871A0">
              <w:rPr>
                <w:sz w:val="20"/>
                <w:szCs w:val="20"/>
              </w:rPr>
              <w:t xml:space="preserve">eferral to Headway West London? </w:t>
            </w:r>
            <w:sdt>
              <w:sdtPr>
                <w:rPr>
                  <w:sz w:val="20"/>
                  <w:szCs w:val="20"/>
                </w:rPr>
                <w:id w:val="-129829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B2F" w:rsidRPr="00F871A0">
              <w:rPr>
                <w:sz w:val="20"/>
                <w:szCs w:val="20"/>
              </w:rPr>
              <w:t>Yes</w:t>
            </w:r>
            <w:r w:rsidR="00F871A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744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B2F" w:rsidRPr="00F871A0">
              <w:rPr>
                <w:sz w:val="20"/>
                <w:szCs w:val="20"/>
              </w:rPr>
              <w:t>No</w:t>
            </w:r>
          </w:p>
          <w:p w14:paraId="6D218EFA" w14:textId="77777777" w:rsidR="001E7C95" w:rsidRPr="00F871A0" w:rsidRDefault="001E7C95" w:rsidP="00C8327A">
            <w:pPr>
              <w:pStyle w:val="Centered"/>
              <w:jc w:val="left"/>
              <w:rPr>
                <w:sz w:val="20"/>
                <w:szCs w:val="20"/>
              </w:rPr>
            </w:pPr>
          </w:p>
          <w:p w14:paraId="6DB02A4D" w14:textId="0DBEC743" w:rsidR="00C8327A" w:rsidRPr="00F871A0" w:rsidRDefault="007F1D99" w:rsidP="00F871A0">
            <w:pPr>
              <w:pStyle w:val="Centered"/>
              <w:jc w:val="left"/>
            </w:pPr>
            <w:r w:rsidRPr="00F871A0">
              <w:rPr>
                <w:sz w:val="20"/>
                <w:szCs w:val="20"/>
              </w:rPr>
              <w:t>Does the patient/carer consent to the referral and/or it being passed to other Headways or local agencies?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2384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1A0" w:rsidRPr="00F871A0">
              <w:rPr>
                <w:sz w:val="20"/>
                <w:szCs w:val="20"/>
              </w:rPr>
              <w:t>Yes</w:t>
            </w:r>
            <w:r w:rsidR="00F871A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0639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1A0" w:rsidRPr="00F871A0">
              <w:rPr>
                <w:sz w:val="20"/>
                <w:szCs w:val="20"/>
              </w:rPr>
              <w:t>No</w:t>
            </w:r>
            <w:r w:rsidR="00F871A0">
              <w:rPr>
                <w:sz w:val="20"/>
                <w:szCs w:val="20"/>
              </w:rPr>
              <w:t xml:space="preserve"> </w:t>
            </w:r>
          </w:p>
        </w:tc>
      </w:tr>
      <w:tr w:rsidR="008E41E8" w:rsidRPr="00DF5073" w14:paraId="5DA7A4E4" w14:textId="77777777" w:rsidTr="19345506">
        <w:trPr>
          <w:trHeight w:val="402"/>
          <w:jc w:val="center"/>
        </w:trPr>
        <w:tc>
          <w:tcPr>
            <w:tcW w:w="2111" w:type="dxa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B323E1E" w14:textId="7EB60ADC" w:rsidR="008E41E8" w:rsidRPr="006A6577" w:rsidRDefault="008E41E8" w:rsidP="0048741E">
            <w:pPr>
              <w:rPr>
                <w:b/>
                <w:bCs/>
                <w:sz w:val="20"/>
                <w:szCs w:val="20"/>
              </w:rPr>
            </w:pPr>
            <w:r w:rsidRPr="006A6577">
              <w:rPr>
                <w:b/>
                <w:bCs/>
                <w:sz w:val="20"/>
                <w:szCs w:val="20"/>
              </w:rPr>
              <w:t>Other professionals involved</w:t>
            </w:r>
            <w:r w:rsidR="0048741E" w:rsidRPr="006A6577">
              <w:rPr>
                <w:b/>
                <w:bCs/>
                <w:sz w:val="20"/>
                <w:szCs w:val="20"/>
              </w:rPr>
              <w:t xml:space="preserve"> (contact</w:t>
            </w:r>
            <w:r w:rsidR="005A63C7" w:rsidRPr="006A6577">
              <w:rPr>
                <w:b/>
                <w:bCs/>
                <w:sz w:val="20"/>
                <w:szCs w:val="20"/>
              </w:rPr>
              <w:t xml:space="preserve"> </w:t>
            </w:r>
            <w:r w:rsidR="0048741E" w:rsidRPr="006A6577">
              <w:rPr>
                <w:b/>
                <w:bCs/>
                <w:sz w:val="20"/>
                <w:szCs w:val="20"/>
              </w:rPr>
              <w:t>details if possible)</w:t>
            </w:r>
          </w:p>
        </w:tc>
        <w:tc>
          <w:tcPr>
            <w:tcW w:w="363" w:type="dxa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2EBF3C5" w14:textId="77777777" w:rsidR="008E41E8" w:rsidRPr="00DF5073" w:rsidRDefault="008E41E8" w:rsidP="00C8327A">
            <w:pPr>
              <w:rPr>
                <w:sz w:val="20"/>
                <w:szCs w:val="20"/>
              </w:rPr>
            </w:pPr>
          </w:p>
        </w:tc>
        <w:tc>
          <w:tcPr>
            <w:tcW w:w="8376" w:type="dxa"/>
            <w:gridSpan w:val="14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21C92BF3" w14:textId="443BF1C6" w:rsidR="0048741E" w:rsidRDefault="005A63C7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48741E">
              <w:rPr>
                <w:sz w:val="20"/>
                <w:szCs w:val="20"/>
              </w:rPr>
              <w:t>Consultant</w:t>
            </w:r>
            <w:r w:rsidR="00C34EB1">
              <w:rPr>
                <w:sz w:val="20"/>
                <w:szCs w:val="20"/>
              </w:rPr>
              <w:t xml:space="preserve"> </w:t>
            </w:r>
          </w:p>
          <w:p w14:paraId="168ABAD8" w14:textId="0981663D" w:rsidR="0048741E" w:rsidRDefault="005A63C7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5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48741E">
              <w:rPr>
                <w:sz w:val="20"/>
                <w:szCs w:val="20"/>
              </w:rPr>
              <w:t>Physiotherapist</w:t>
            </w:r>
          </w:p>
          <w:p w14:paraId="10C6BD4F" w14:textId="2FE89AA5" w:rsidR="0048741E" w:rsidRDefault="005A63C7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93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8E41E8" w:rsidRPr="00DF5073">
              <w:rPr>
                <w:sz w:val="20"/>
                <w:szCs w:val="20"/>
              </w:rPr>
              <w:t xml:space="preserve">Speech Therapist   </w:t>
            </w:r>
          </w:p>
          <w:p w14:paraId="2227CE20" w14:textId="0FB1B7E6" w:rsidR="0048741E" w:rsidRDefault="005A63C7" w:rsidP="00FC7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43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48741E">
              <w:rPr>
                <w:sz w:val="20"/>
                <w:szCs w:val="20"/>
              </w:rPr>
              <w:t>Occupational Therapist</w:t>
            </w:r>
          </w:p>
          <w:p w14:paraId="04CF8275" w14:textId="6BEB7AB1" w:rsidR="0036718E" w:rsidRPr="00DF5073" w:rsidRDefault="005A63C7" w:rsidP="004874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41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C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48741E">
              <w:rPr>
                <w:sz w:val="20"/>
                <w:szCs w:val="20"/>
              </w:rPr>
              <w:t>Social Worker</w:t>
            </w:r>
          </w:p>
        </w:tc>
      </w:tr>
      <w:tr w:rsidR="008E41E8" w:rsidRPr="00DF5073" w14:paraId="6D98A12B" w14:textId="77777777" w:rsidTr="19345506">
        <w:trPr>
          <w:trHeight w:val="112"/>
          <w:jc w:val="center"/>
        </w:trPr>
        <w:tc>
          <w:tcPr>
            <w:tcW w:w="10850" w:type="dxa"/>
            <w:gridSpan w:val="1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6DB82" w14:textId="77777777" w:rsidR="008E41E8" w:rsidRPr="00DF5073" w:rsidRDefault="008E41E8" w:rsidP="00FC7060">
            <w:pPr>
              <w:rPr>
                <w:sz w:val="20"/>
                <w:szCs w:val="20"/>
              </w:rPr>
            </w:pPr>
          </w:p>
        </w:tc>
      </w:tr>
      <w:tr w:rsidR="000B1F89" w:rsidRPr="00DF5073" w14:paraId="1CEB100E" w14:textId="77777777" w:rsidTr="19345506">
        <w:trPr>
          <w:trHeight w:val="270"/>
          <w:jc w:val="center"/>
        </w:trPr>
        <w:tc>
          <w:tcPr>
            <w:tcW w:w="10850" w:type="dxa"/>
            <w:gridSpan w:val="1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C75A02" w14:textId="77777777" w:rsidR="000B1F89" w:rsidRPr="00DF5073" w:rsidRDefault="000B1F89" w:rsidP="000B1F89">
            <w:pPr>
              <w:pStyle w:val="Heading2"/>
              <w:rPr>
                <w:b w:val="0"/>
                <w:caps w:val="0"/>
                <w:spacing w:val="0"/>
                <w:szCs w:val="20"/>
              </w:rPr>
            </w:pPr>
            <w:r w:rsidRPr="00DF5073">
              <w:rPr>
                <w:b w:val="0"/>
                <w:caps w:val="0"/>
                <w:spacing w:val="0"/>
                <w:szCs w:val="20"/>
              </w:rPr>
              <w:t>CARER DETAILS</w:t>
            </w:r>
          </w:p>
        </w:tc>
      </w:tr>
      <w:tr w:rsidR="00C4140D" w:rsidRPr="00DF5073" w14:paraId="3BF387D9" w14:textId="77777777" w:rsidTr="19345506">
        <w:trPr>
          <w:trHeight w:val="279"/>
          <w:jc w:val="center"/>
        </w:trPr>
        <w:tc>
          <w:tcPr>
            <w:tcW w:w="305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73463E" w14:textId="7E8685EB" w:rsidR="00C4140D" w:rsidRPr="009A7D82" w:rsidRDefault="00C4140D" w:rsidP="00C66FFC">
            <w:pPr>
              <w:rPr>
                <w:b/>
                <w:bCs/>
                <w:sz w:val="20"/>
                <w:szCs w:val="20"/>
              </w:rPr>
            </w:pPr>
            <w:r w:rsidRPr="009A7D82">
              <w:rPr>
                <w:b/>
                <w:bCs/>
                <w:sz w:val="20"/>
                <w:szCs w:val="20"/>
              </w:rPr>
              <w:t xml:space="preserve">Name of </w:t>
            </w:r>
            <w:r w:rsidR="000B1F89" w:rsidRPr="009A7D82">
              <w:rPr>
                <w:b/>
                <w:bCs/>
                <w:sz w:val="20"/>
                <w:szCs w:val="20"/>
              </w:rPr>
              <w:t>main Carer</w:t>
            </w:r>
            <w:r w:rsidRPr="009A7D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5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997CC1D" w14:textId="77777777" w:rsidR="00C4140D" w:rsidRPr="00DF5073" w:rsidRDefault="00C4140D" w:rsidP="0036718E">
            <w:pPr>
              <w:rPr>
                <w:sz w:val="20"/>
                <w:szCs w:val="20"/>
              </w:rPr>
            </w:pPr>
          </w:p>
        </w:tc>
      </w:tr>
      <w:tr w:rsidR="009A7D82" w:rsidRPr="00DF5073" w14:paraId="65C05C4E" w14:textId="77777777" w:rsidTr="19345506">
        <w:trPr>
          <w:trHeight w:val="279"/>
          <w:jc w:val="center"/>
        </w:trPr>
        <w:tc>
          <w:tcPr>
            <w:tcW w:w="305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CB4DA2" w14:textId="6947B20D" w:rsidR="009A7D82" w:rsidRPr="009A7D82" w:rsidRDefault="009A7D82" w:rsidP="00C66FFC">
            <w:pPr>
              <w:rPr>
                <w:b/>
                <w:bCs/>
                <w:sz w:val="20"/>
                <w:szCs w:val="20"/>
              </w:rPr>
            </w:pPr>
            <w:r w:rsidRPr="009A7D82">
              <w:rPr>
                <w:b/>
                <w:bCs/>
                <w:sz w:val="20"/>
                <w:szCs w:val="20"/>
              </w:rPr>
              <w:t>Relationship to Client</w:t>
            </w:r>
          </w:p>
        </w:tc>
        <w:tc>
          <w:tcPr>
            <w:tcW w:w="7795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6DFE45" w14:textId="77777777" w:rsidR="009A7D82" w:rsidRPr="00DF5073" w:rsidRDefault="009A7D82" w:rsidP="0036718E">
            <w:pPr>
              <w:rPr>
                <w:sz w:val="20"/>
                <w:szCs w:val="20"/>
              </w:rPr>
            </w:pPr>
          </w:p>
        </w:tc>
      </w:tr>
      <w:tr w:rsidR="000B1F89" w:rsidRPr="00DF5073" w14:paraId="11D7F6E4" w14:textId="77777777" w:rsidTr="19345506">
        <w:trPr>
          <w:trHeight w:val="288"/>
          <w:jc w:val="center"/>
        </w:trPr>
        <w:tc>
          <w:tcPr>
            <w:tcW w:w="305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6E36D1" w14:textId="77777777" w:rsidR="0048741E" w:rsidRPr="009A7D82" w:rsidRDefault="008E41E8" w:rsidP="0048741E">
            <w:pPr>
              <w:rPr>
                <w:b/>
                <w:bCs/>
                <w:sz w:val="20"/>
                <w:szCs w:val="20"/>
              </w:rPr>
            </w:pPr>
            <w:r w:rsidRPr="009A7D82">
              <w:rPr>
                <w:b/>
                <w:bCs/>
                <w:sz w:val="20"/>
                <w:szCs w:val="20"/>
              </w:rPr>
              <w:t>Address</w:t>
            </w:r>
            <w:r w:rsidR="0048741E" w:rsidRPr="009A7D82">
              <w:rPr>
                <w:b/>
                <w:bCs/>
                <w:sz w:val="20"/>
                <w:szCs w:val="20"/>
              </w:rPr>
              <w:t xml:space="preserve"> of Carer</w:t>
            </w:r>
          </w:p>
          <w:p w14:paraId="596C23FE" w14:textId="590431D8" w:rsidR="000B1F89" w:rsidRPr="00DF5073" w:rsidRDefault="0048741E" w:rsidP="0048741E">
            <w:pPr>
              <w:rPr>
                <w:sz w:val="20"/>
                <w:szCs w:val="20"/>
              </w:rPr>
            </w:pPr>
            <w:r w:rsidRPr="009A7D82">
              <w:rPr>
                <w:b/>
                <w:bCs/>
                <w:szCs w:val="16"/>
              </w:rPr>
              <w:t xml:space="preserve">(if different </w:t>
            </w:r>
            <w:r w:rsidR="00C9494B" w:rsidRPr="009A7D82">
              <w:rPr>
                <w:b/>
                <w:bCs/>
                <w:szCs w:val="16"/>
              </w:rPr>
              <w:t>t</w:t>
            </w:r>
            <w:r w:rsidRPr="009A7D82">
              <w:rPr>
                <w:b/>
                <w:bCs/>
                <w:szCs w:val="16"/>
              </w:rPr>
              <w:t>o above)</w:t>
            </w:r>
          </w:p>
        </w:tc>
        <w:tc>
          <w:tcPr>
            <w:tcW w:w="7795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0FFD37" w14:textId="77777777" w:rsidR="000B1F89" w:rsidRDefault="000B1F89" w:rsidP="00FC7060">
            <w:pPr>
              <w:rPr>
                <w:sz w:val="20"/>
                <w:szCs w:val="20"/>
              </w:rPr>
            </w:pPr>
          </w:p>
          <w:p w14:paraId="6B699379" w14:textId="77777777" w:rsidR="0036718E" w:rsidRDefault="0036718E" w:rsidP="00FC7060">
            <w:pPr>
              <w:rPr>
                <w:sz w:val="20"/>
                <w:szCs w:val="20"/>
              </w:rPr>
            </w:pPr>
          </w:p>
          <w:p w14:paraId="3FE9F23F" w14:textId="77777777" w:rsidR="0036718E" w:rsidRPr="00DF5073" w:rsidRDefault="0036718E" w:rsidP="00FC7060">
            <w:pPr>
              <w:rPr>
                <w:sz w:val="20"/>
                <w:szCs w:val="20"/>
              </w:rPr>
            </w:pPr>
          </w:p>
        </w:tc>
      </w:tr>
      <w:tr w:rsidR="008E41E8" w:rsidRPr="00DF5073" w14:paraId="4805A592" w14:textId="77777777" w:rsidTr="19345506">
        <w:trPr>
          <w:trHeight w:val="288"/>
          <w:jc w:val="center"/>
        </w:trPr>
        <w:tc>
          <w:tcPr>
            <w:tcW w:w="3055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70CFD4" w14:textId="09CC897A" w:rsidR="008E41E8" w:rsidRPr="009A7D82" w:rsidRDefault="0048741E" w:rsidP="0048741E">
            <w:pPr>
              <w:rPr>
                <w:b/>
                <w:bCs/>
                <w:sz w:val="20"/>
                <w:szCs w:val="20"/>
              </w:rPr>
            </w:pPr>
            <w:r w:rsidRPr="009A7D82">
              <w:rPr>
                <w:b/>
                <w:bCs/>
                <w:sz w:val="20"/>
                <w:szCs w:val="20"/>
              </w:rPr>
              <w:t>Contact n</w:t>
            </w:r>
            <w:r w:rsidR="008E41E8" w:rsidRPr="009A7D82">
              <w:rPr>
                <w:b/>
                <w:bCs/>
                <w:sz w:val="20"/>
                <w:szCs w:val="20"/>
              </w:rPr>
              <w:t>umber</w:t>
            </w:r>
            <w:r w:rsidRPr="009A7D8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5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72F646" w14:textId="77777777" w:rsidR="008E41E8" w:rsidRPr="00DF5073" w:rsidRDefault="008E41E8" w:rsidP="00FC7060">
            <w:pPr>
              <w:rPr>
                <w:sz w:val="20"/>
                <w:szCs w:val="20"/>
              </w:rPr>
            </w:pPr>
          </w:p>
        </w:tc>
      </w:tr>
    </w:tbl>
    <w:p w14:paraId="08CE6F91" w14:textId="2B993942" w:rsidR="007F1D99" w:rsidRDefault="007F1D99" w:rsidP="0067733F">
      <w:pPr>
        <w:rPr>
          <w:sz w:val="20"/>
          <w:szCs w:val="20"/>
        </w:rPr>
      </w:pPr>
    </w:p>
    <w:p w14:paraId="1FDDC084" w14:textId="456442CA" w:rsidR="00CA531F" w:rsidRPr="009D7BB9" w:rsidRDefault="00987799" w:rsidP="0067733F">
      <w:pPr>
        <w:rPr>
          <w:b/>
          <w:bCs/>
          <w:sz w:val="20"/>
          <w:szCs w:val="20"/>
        </w:rPr>
      </w:pPr>
      <w:r w:rsidRPr="009D7BB9">
        <w:rPr>
          <w:b/>
          <w:bCs/>
          <w:sz w:val="20"/>
          <w:szCs w:val="20"/>
        </w:rPr>
        <w:t>Once completed</w:t>
      </w:r>
      <w:r w:rsidR="0048741E" w:rsidRPr="009D7BB9">
        <w:rPr>
          <w:b/>
          <w:bCs/>
          <w:sz w:val="20"/>
          <w:szCs w:val="20"/>
        </w:rPr>
        <w:t xml:space="preserve"> please e</w:t>
      </w:r>
      <w:r w:rsidR="0067733F" w:rsidRPr="009D7BB9">
        <w:rPr>
          <w:b/>
          <w:bCs/>
          <w:sz w:val="20"/>
          <w:szCs w:val="20"/>
        </w:rPr>
        <w:t>mail</w:t>
      </w:r>
      <w:r w:rsidR="00BA212C" w:rsidRPr="009D7BB9">
        <w:rPr>
          <w:b/>
          <w:bCs/>
          <w:sz w:val="20"/>
          <w:szCs w:val="20"/>
        </w:rPr>
        <w:t xml:space="preserve"> to: info@headwaywestlondon.org.uk.</w:t>
      </w:r>
    </w:p>
    <w:p w14:paraId="4AF0195F" w14:textId="77777777" w:rsidR="00BA212C" w:rsidRPr="00CB229A" w:rsidRDefault="0067733F">
      <w:pPr>
        <w:rPr>
          <w:sz w:val="20"/>
          <w:szCs w:val="20"/>
        </w:rPr>
      </w:pPr>
      <w:r w:rsidRPr="00CB229A">
        <w:rPr>
          <w:sz w:val="20"/>
          <w:szCs w:val="20"/>
        </w:rPr>
        <w:t>Please note that</w:t>
      </w:r>
      <w:r w:rsidR="5483DC00" w:rsidRPr="00CB229A">
        <w:rPr>
          <w:sz w:val="20"/>
          <w:szCs w:val="20"/>
        </w:rPr>
        <w:t xml:space="preserve"> enquiry line messages, emails,</w:t>
      </w:r>
      <w:r w:rsidRPr="00CB229A">
        <w:rPr>
          <w:sz w:val="20"/>
          <w:szCs w:val="20"/>
        </w:rPr>
        <w:t xml:space="preserve"> </w:t>
      </w:r>
      <w:r w:rsidR="554A25A4" w:rsidRPr="00CB229A">
        <w:rPr>
          <w:sz w:val="20"/>
          <w:szCs w:val="20"/>
        </w:rPr>
        <w:t xml:space="preserve">referrals and enquiries will be </w:t>
      </w:r>
      <w:proofErr w:type="gramStart"/>
      <w:r w:rsidR="554A25A4" w:rsidRPr="00CB229A">
        <w:rPr>
          <w:sz w:val="20"/>
          <w:szCs w:val="20"/>
        </w:rPr>
        <w:t>logged</w:t>
      </w:r>
      <w:proofErr w:type="gramEnd"/>
      <w:r w:rsidR="554A25A4" w:rsidRPr="00CB229A">
        <w:rPr>
          <w:sz w:val="20"/>
          <w:szCs w:val="20"/>
        </w:rPr>
        <w:t xml:space="preserve"> and </w:t>
      </w:r>
      <w:r w:rsidR="00534FAE" w:rsidRPr="00CB229A">
        <w:rPr>
          <w:sz w:val="20"/>
          <w:szCs w:val="20"/>
        </w:rPr>
        <w:t>contact</w:t>
      </w:r>
      <w:r w:rsidR="6F827621" w:rsidRPr="00CB229A">
        <w:rPr>
          <w:sz w:val="20"/>
          <w:szCs w:val="20"/>
        </w:rPr>
        <w:t xml:space="preserve"> made</w:t>
      </w:r>
      <w:r w:rsidR="00534FAE" w:rsidRPr="00CB229A">
        <w:rPr>
          <w:sz w:val="20"/>
          <w:szCs w:val="20"/>
        </w:rPr>
        <w:t xml:space="preserve"> </w:t>
      </w:r>
      <w:r w:rsidR="5DAF8D49" w:rsidRPr="00CB229A">
        <w:rPr>
          <w:sz w:val="20"/>
          <w:szCs w:val="20"/>
        </w:rPr>
        <w:t>after that, hopefully within a few days.</w:t>
      </w:r>
      <w:r w:rsidR="47CC89A6" w:rsidRPr="00CB229A">
        <w:rPr>
          <w:sz w:val="20"/>
          <w:szCs w:val="20"/>
        </w:rPr>
        <w:t xml:space="preserve"> </w:t>
      </w:r>
    </w:p>
    <w:p w14:paraId="03699256" w14:textId="77777777" w:rsidR="00BA212C" w:rsidRDefault="00BA212C">
      <w:pPr>
        <w:rPr>
          <w:sz w:val="20"/>
          <w:szCs w:val="20"/>
        </w:rPr>
      </w:pPr>
    </w:p>
    <w:p w14:paraId="01B9175E" w14:textId="68AE57C2" w:rsidR="00171956" w:rsidRDefault="00171956">
      <w:pPr>
        <w:rPr>
          <w:sz w:val="20"/>
          <w:szCs w:val="20"/>
        </w:rPr>
      </w:pPr>
      <w:r>
        <w:rPr>
          <w:sz w:val="20"/>
          <w:szCs w:val="20"/>
        </w:rPr>
        <w:t>ACTION TAKEN (for Headway West London 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313"/>
        <w:gridCol w:w="3774"/>
      </w:tblGrid>
      <w:tr w:rsidR="00171956" w14:paraId="5FB70046" w14:textId="77777777" w:rsidTr="00171956">
        <w:tc>
          <w:tcPr>
            <w:tcW w:w="2235" w:type="dxa"/>
          </w:tcPr>
          <w:p w14:paraId="2CBE40DE" w14:textId="77777777" w:rsidR="00171956" w:rsidRDefault="00171956" w:rsidP="0067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  <w:p w14:paraId="6BB9E253" w14:textId="77777777" w:rsidR="00171956" w:rsidRDefault="00171956" w:rsidP="0067733F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</w:tcPr>
          <w:p w14:paraId="5CE446E2" w14:textId="77777777" w:rsidR="00171956" w:rsidRDefault="00171956" w:rsidP="0067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3774" w:type="dxa"/>
          </w:tcPr>
          <w:p w14:paraId="0D9DFF94" w14:textId="77777777" w:rsidR="00171956" w:rsidRDefault="00171956" w:rsidP="0067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Follow up</w:t>
            </w:r>
          </w:p>
        </w:tc>
      </w:tr>
    </w:tbl>
    <w:p w14:paraId="23DE523C" w14:textId="77777777" w:rsidR="007F1D99" w:rsidRPr="0067733F" w:rsidRDefault="007F1D99" w:rsidP="0067733F">
      <w:pPr>
        <w:rPr>
          <w:sz w:val="20"/>
          <w:szCs w:val="20"/>
        </w:rPr>
      </w:pPr>
    </w:p>
    <w:sectPr w:rsidR="007F1D99" w:rsidRPr="0067733F" w:rsidSect="009F4BD6">
      <w:headerReference w:type="default" r:id="rId10"/>
      <w:pgSz w:w="12240" w:h="15840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661B" w14:textId="77777777" w:rsidR="00F426E1" w:rsidRDefault="00F426E1" w:rsidP="00DD2F8A">
      <w:r>
        <w:separator/>
      </w:r>
    </w:p>
  </w:endnote>
  <w:endnote w:type="continuationSeparator" w:id="0">
    <w:p w14:paraId="0A7BF9E7" w14:textId="77777777" w:rsidR="00F426E1" w:rsidRDefault="00F426E1" w:rsidP="00DD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D523" w14:textId="77777777" w:rsidR="00F426E1" w:rsidRDefault="00F426E1" w:rsidP="00DD2F8A">
      <w:r>
        <w:separator/>
      </w:r>
    </w:p>
  </w:footnote>
  <w:footnote w:type="continuationSeparator" w:id="0">
    <w:p w14:paraId="5623519F" w14:textId="77777777" w:rsidR="00F426E1" w:rsidRDefault="00F426E1" w:rsidP="00DD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3D3B" w14:textId="56DC784A" w:rsidR="00DD2F8A" w:rsidRDefault="00DD2F8A">
    <w:pPr>
      <w:pStyle w:val="Header"/>
    </w:pPr>
    <w:r>
      <w:rPr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62FF9382" wp14:editId="43F15C42">
          <wp:simplePos x="0" y="0"/>
          <wp:positionH relativeFrom="column">
            <wp:posOffset>6436750</wp:posOffset>
          </wp:positionH>
          <wp:positionV relativeFrom="paragraph">
            <wp:posOffset>-325447</wp:posOffset>
          </wp:positionV>
          <wp:extent cx="781496" cy="701644"/>
          <wp:effectExtent l="0" t="0" r="0" b="381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6" cy="701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A44"/>
    <w:rsid w:val="000071F7"/>
    <w:rsid w:val="000278CE"/>
    <w:rsid w:val="0002798A"/>
    <w:rsid w:val="000406CB"/>
    <w:rsid w:val="000515BE"/>
    <w:rsid w:val="0008159E"/>
    <w:rsid w:val="00083002"/>
    <w:rsid w:val="00087B85"/>
    <w:rsid w:val="000A01F1"/>
    <w:rsid w:val="000B1F89"/>
    <w:rsid w:val="000B7BB4"/>
    <w:rsid w:val="000B7F1F"/>
    <w:rsid w:val="000C1163"/>
    <w:rsid w:val="000D2539"/>
    <w:rsid w:val="000F1422"/>
    <w:rsid w:val="000F2DF4"/>
    <w:rsid w:val="000F6783"/>
    <w:rsid w:val="001022D3"/>
    <w:rsid w:val="00112A5C"/>
    <w:rsid w:val="00120C95"/>
    <w:rsid w:val="001272F0"/>
    <w:rsid w:val="00127669"/>
    <w:rsid w:val="0013148F"/>
    <w:rsid w:val="0014663E"/>
    <w:rsid w:val="00165BF4"/>
    <w:rsid w:val="001713E8"/>
    <w:rsid w:val="00171956"/>
    <w:rsid w:val="00180664"/>
    <w:rsid w:val="00186D11"/>
    <w:rsid w:val="00191314"/>
    <w:rsid w:val="001B2B2C"/>
    <w:rsid w:val="001D3BBF"/>
    <w:rsid w:val="001E15C2"/>
    <w:rsid w:val="001E67B7"/>
    <w:rsid w:val="001E7C95"/>
    <w:rsid w:val="002123A6"/>
    <w:rsid w:val="00250014"/>
    <w:rsid w:val="0026048E"/>
    <w:rsid w:val="002736B8"/>
    <w:rsid w:val="00275253"/>
    <w:rsid w:val="00275BB5"/>
    <w:rsid w:val="00277CF7"/>
    <w:rsid w:val="00286C20"/>
    <w:rsid w:val="00286F6A"/>
    <w:rsid w:val="00291C8C"/>
    <w:rsid w:val="002A1ECE"/>
    <w:rsid w:val="002A2510"/>
    <w:rsid w:val="002A4773"/>
    <w:rsid w:val="002B27FD"/>
    <w:rsid w:val="002B2CE0"/>
    <w:rsid w:val="002B4D1D"/>
    <w:rsid w:val="002C10B1"/>
    <w:rsid w:val="002C26AC"/>
    <w:rsid w:val="002D0D1C"/>
    <w:rsid w:val="002D222A"/>
    <w:rsid w:val="002E3BFC"/>
    <w:rsid w:val="003076FD"/>
    <w:rsid w:val="00317005"/>
    <w:rsid w:val="00330D53"/>
    <w:rsid w:val="00335259"/>
    <w:rsid w:val="003555C4"/>
    <w:rsid w:val="0036718E"/>
    <w:rsid w:val="003816D7"/>
    <w:rsid w:val="003929F1"/>
    <w:rsid w:val="00397B3D"/>
    <w:rsid w:val="003A1B63"/>
    <w:rsid w:val="003A41A1"/>
    <w:rsid w:val="003B2326"/>
    <w:rsid w:val="003E11D5"/>
    <w:rsid w:val="003E326F"/>
    <w:rsid w:val="0040207F"/>
    <w:rsid w:val="00427B2F"/>
    <w:rsid w:val="00437ED0"/>
    <w:rsid w:val="00440CD8"/>
    <w:rsid w:val="00443837"/>
    <w:rsid w:val="00450F66"/>
    <w:rsid w:val="00461739"/>
    <w:rsid w:val="00463870"/>
    <w:rsid w:val="00467865"/>
    <w:rsid w:val="00470996"/>
    <w:rsid w:val="004838E5"/>
    <w:rsid w:val="0048685F"/>
    <w:rsid w:val="0048741E"/>
    <w:rsid w:val="00495456"/>
    <w:rsid w:val="004A1437"/>
    <w:rsid w:val="004A4198"/>
    <w:rsid w:val="004A54EA"/>
    <w:rsid w:val="004B0578"/>
    <w:rsid w:val="004B1E4C"/>
    <w:rsid w:val="004B5E92"/>
    <w:rsid w:val="004B6BC8"/>
    <w:rsid w:val="004E34C6"/>
    <w:rsid w:val="004F62AD"/>
    <w:rsid w:val="00501AE8"/>
    <w:rsid w:val="00504B65"/>
    <w:rsid w:val="005114CE"/>
    <w:rsid w:val="00512169"/>
    <w:rsid w:val="0052122B"/>
    <w:rsid w:val="00532E5B"/>
    <w:rsid w:val="00534FAE"/>
    <w:rsid w:val="005557F6"/>
    <w:rsid w:val="00563778"/>
    <w:rsid w:val="00575316"/>
    <w:rsid w:val="005A1955"/>
    <w:rsid w:val="005A63C7"/>
    <w:rsid w:val="005B4AE2"/>
    <w:rsid w:val="005C1FDD"/>
    <w:rsid w:val="005E120E"/>
    <w:rsid w:val="005E63CC"/>
    <w:rsid w:val="005E7121"/>
    <w:rsid w:val="005F6E87"/>
    <w:rsid w:val="00601460"/>
    <w:rsid w:val="00601A20"/>
    <w:rsid w:val="00613129"/>
    <w:rsid w:val="00617C65"/>
    <w:rsid w:val="0066175D"/>
    <w:rsid w:val="0067733F"/>
    <w:rsid w:val="006A2E69"/>
    <w:rsid w:val="006A6577"/>
    <w:rsid w:val="006D2635"/>
    <w:rsid w:val="006D5C6F"/>
    <w:rsid w:val="006D779C"/>
    <w:rsid w:val="006E4F63"/>
    <w:rsid w:val="006E729E"/>
    <w:rsid w:val="007041B7"/>
    <w:rsid w:val="007216C5"/>
    <w:rsid w:val="007602AC"/>
    <w:rsid w:val="00774B67"/>
    <w:rsid w:val="007934F2"/>
    <w:rsid w:val="00793AC6"/>
    <w:rsid w:val="007A6649"/>
    <w:rsid w:val="007A71DE"/>
    <w:rsid w:val="007B199B"/>
    <w:rsid w:val="007B6119"/>
    <w:rsid w:val="007C35AA"/>
    <w:rsid w:val="007E2A15"/>
    <w:rsid w:val="007E32E7"/>
    <w:rsid w:val="007F1D99"/>
    <w:rsid w:val="008107D6"/>
    <w:rsid w:val="00841645"/>
    <w:rsid w:val="00852EC6"/>
    <w:rsid w:val="008616DF"/>
    <w:rsid w:val="0088782D"/>
    <w:rsid w:val="008B7081"/>
    <w:rsid w:val="008D4ADE"/>
    <w:rsid w:val="008E41E8"/>
    <w:rsid w:val="008E72CF"/>
    <w:rsid w:val="008E7538"/>
    <w:rsid w:val="009025F9"/>
    <w:rsid w:val="00902964"/>
    <w:rsid w:val="0090439A"/>
    <w:rsid w:val="0090679F"/>
    <w:rsid w:val="00926255"/>
    <w:rsid w:val="009309C4"/>
    <w:rsid w:val="00931961"/>
    <w:rsid w:val="00937437"/>
    <w:rsid w:val="0094790F"/>
    <w:rsid w:val="00966B90"/>
    <w:rsid w:val="009737B7"/>
    <w:rsid w:val="009802C4"/>
    <w:rsid w:val="00987799"/>
    <w:rsid w:val="00991793"/>
    <w:rsid w:val="009976D9"/>
    <w:rsid w:val="00997A3E"/>
    <w:rsid w:val="009A4EA3"/>
    <w:rsid w:val="009A55DC"/>
    <w:rsid w:val="009A7D82"/>
    <w:rsid w:val="009C220D"/>
    <w:rsid w:val="009D7BB9"/>
    <w:rsid w:val="009F4BD6"/>
    <w:rsid w:val="00A0480F"/>
    <w:rsid w:val="00A211B2"/>
    <w:rsid w:val="00A23C5E"/>
    <w:rsid w:val="00A25A44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5856"/>
    <w:rsid w:val="00AE2900"/>
    <w:rsid w:val="00AE6FA4"/>
    <w:rsid w:val="00AF3206"/>
    <w:rsid w:val="00AF4D5F"/>
    <w:rsid w:val="00AF559E"/>
    <w:rsid w:val="00B03907"/>
    <w:rsid w:val="00B11811"/>
    <w:rsid w:val="00B241B1"/>
    <w:rsid w:val="00B311E1"/>
    <w:rsid w:val="00B32F0D"/>
    <w:rsid w:val="00B46F56"/>
    <w:rsid w:val="00B4735C"/>
    <w:rsid w:val="00B65209"/>
    <w:rsid w:val="00B77CB0"/>
    <w:rsid w:val="00B821AB"/>
    <w:rsid w:val="00B90EC2"/>
    <w:rsid w:val="00B96244"/>
    <w:rsid w:val="00BA212C"/>
    <w:rsid w:val="00BA268F"/>
    <w:rsid w:val="00BE1480"/>
    <w:rsid w:val="00BE610C"/>
    <w:rsid w:val="00C079CA"/>
    <w:rsid w:val="00C102E4"/>
    <w:rsid w:val="00C133F3"/>
    <w:rsid w:val="00C255F7"/>
    <w:rsid w:val="00C32E5F"/>
    <w:rsid w:val="00C34EB1"/>
    <w:rsid w:val="00C4110A"/>
    <w:rsid w:val="00C4140D"/>
    <w:rsid w:val="00C66FFC"/>
    <w:rsid w:val="00C67741"/>
    <w:rsid w:val="00C70E44"/>
    <w:rsid w:val="00C74647"/>
    <w:rsid w:val="00C76039"/>
    <w:rsid w:val="00C76480"/>
    <w:rsid w:val="00C8327A"/>
    <w:rsid w:val="00C92FD6"/>
    <w:rsid w:val="00C93D0E"/>
    <w:rsid w:val="00C9494B"/>
    <w:rsid w:val="00CA531F"/>
    <w:rsid w:val="00CB229A"/>
    <w:rsid w:val="00CB6CE2"/>
    <w:rsid w:val="00CC6598"/>
    <w:rsid w:val="00CC6BB1"/>
    <w:rsid w:val="00CD272D"/>
    <w:rsid w:val="00CE70DC"/>
    <w:rsid w:val="00CF488E"/>
    <w:rsid w:val="00D01268"/>
    <w:rsid w:val="00D04EEC"/>
    <w:rsid w:val="00D07E07"/>
    <w:rsid w:val="00D14E73"/>
    <w:rsid w:val="00D37C0F"/>
    <w:rsid w:val="00D6155E"/>
    <w:rsid w:val="00D76145"/>
    <w:rsid w:val="00D804E1"/>
    <w:rsid w:val="00D85DF2"/>
    <w:rsid w:val="00DC47A2"/>
    <w:rsid w:val="00DD2F8A"/>
    <w:rsid w:val="00DE1551"/>
    <w:rsid w:val="00DE7FB7"/>
    <w:rsid w:val="00DF5073"/>
    <w:rsid w:val="00E03965"/>
    <w:rsid w:val="00E03E1F"/>
    <w:rsid w:val="00E102B8"/>
    <w:rsid w:val="00E20DDA"/>
    <w:rsid w:val="00E223F1"/>
    <w:rsid w:val="00E32A8B"/>
    <w:rsid w:val="00E36054"/>
    <w:rsid w:val="00E37E7B"/>
    <w:rsid w:val="00E46E04"/>
    <w:rsid w:val="00E84022"/>
    <w:rsid w:val="00E87396"/>
    <w:rsid w:val="00EB7BFD"/>
    <w:rsid w:val="00EC42A3"/>
    <w:rsid w:val="00ED37A1"/>
    <w:rsid w:val="00EE22F9"/>
    <w:rsid w:val="00EF4749"/>
    <w:rsid w:val="00EF7F81"/>
    <w:rsid w:val="00F03FC7"/>
    <w:rsid w:val="00F07933"/>
    <w:rsid w:val="00F231C0"/>
    <w:rsid w:val="00F41A1C"/>
    <w:rsid w:val="00F426E1"/>
    <w:rsid w:val="00F47A06"/>
    <w:rsid w:val="00F5126B"/>
    <w:rsid w:val="00F53359"/>
    <w:rsid w:val="00F620AD"/>
    <w:rsid w:val="00F75EBB"/>
    <w:rsid w:val="00F83033"/>
    <w:rsid w:val="00F871A0"/>
    <w:rsid w:val="00F939AB"/>
    <w:rsid w:val="00F94890"/>
    <w:rsid w:val="00F966AA"/>
    <w:rsid w:val="00FA0453"/>
    <w:rsid w:val="00FA6E56"/>
    <w:rsid w:val="00FB538F"/>
    <w:rsid w:val="00FB5B57"/>
    <w:rsid w:val="00FC0ABB"/>
    <w:rsid w:val="00FC3071"/>
    <w:rsid w:val="00FC7060"/>
    <w:rsid w:val="00FD5902"/>
    <w:rsid w:val="19345506"/>
    <w:rsid w:val="2378563D"/>
    <w:rsid w:val="41C0657D"/>
    <w:rsid w:val="451DE4B7"/>
    <w:rsid w:val="47CC89A6"/>
    <w:rsid w:val="527A894D"/>
    <w:rsid w:val="5483DC00"/>
    <w:rsid w:val="55477C8F"/>
    <w:rsid w:val="554A25A4"/>
    <w:rsid w:val="55E84729"/>
    <w:rsid w:val="59F72DF6"/>
    <w:rsid w:val="5DAF8D49"/>
    <w:rsid w:val="66282EA2"/>
    <w:rsid w:val="6C350516"/>
    <w:rsid w:val="6F8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0B819"/>
  <w15:docId w15:val="{3C2E6036-1E01-494C-8A1F-6AD4F0C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character" w:styleId="Hyperlink">
    <w:name w:val="Hyperlink"/>
    <w:rsid w:val="00987799"/>
    <w:rPr>
      <w:color w:val="0000FF"/>
      <w:u w:val="single"/>
    </w:rPr>
  </w:style>
  <w:style w:type="table" w:styleId="TableGrid">
    <w:name w:val="Table Grid"/>
    <w:basedOn w:val="TableNormal"/>
    <w:uiPriority w:val="39"/>
    <w:rsid w:val="0017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3B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8A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2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8A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mith\AppData\Roaming\Microsoft\Templates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C93A-5F4A-4D48-8EEF-6D596C12619D}"/>
      </w:docPartPr>
      <w:docPartBody>
        <w:p w:rsidR="00000000" w:rsidRDefault="00AF7FC9">
          <w:r w:rsidRPr="000752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3CE4-B64F-40B4-B4FA-99F6B7359916}"/>
      </w:docPartPr>
      <w:docPartBody>
        <w:p w:rsidR="00000000" w:rsidRDefault="00AF7FC9">
          <w:r w:rsidRPr="0007523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C9"/>
    <w:rsid w:val="002E09FF"/>
    <w:rsid w:val="00A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FC9"/>
    <w:rPr>
      <w:color w:val="808080"/>
    </w:rPr>
  </w:style>
  <w:style w:type="paragraph" w:customStyle="1" w:styleId="10D3E4FC5227484384E925354C6AB5FA">
    <w:name w:val="10D3E4FC5227484384E925354C6AB5FA"/>
    <w:rsid w:val="00AF7FC9"/>
  </w:style>
  <w:style w:type="paragraph" w:customStyle="1" w:styleId="036398C68082436F83E14540D518D4C7">
    <w:name w:val="036398C68082436F83E14540D518D4C7"/>
    <w:rsid w:val="00AF7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BEC3D1283F74DA42463D8D4650E8D" ma:contentTypeVersion="10" ma:contentTypeDescription="Create a new document." ma:contentTypeScope="" ma:versionID="8d7dc5934f1e13af370488caf655cdc5">
  <xsd:schema xmlns:xsd="http://www.w3.org/2001/XMLSchema" xmlns:xs="http://www.w3.org/2001/XMLSchema" xmlns:p="http://schemas.microsoft.com/office/2006/metadata/properties" xmlns:ns2="a226f373-297c-41e5-aa64-a5e3e315d161" targetNamespace="http://schemas.microsoft.com/office/2006/metadata/properties" ma:root="true" ma:fieldsID="972038d9e97e2e54b2dcf169c75ebbf7" ns2:_="">
    <xsd:import namespace="a226f373-297c-41e5-aa64-a5e3e315d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f373-297c-41e5-aa64-a5e3e315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5C4B9-8A76-4C5D-8B32-A24E2C370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A79F0-9201-40CF-B9EE-0F4D8D3E5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6f373-297c-41e5-aa64-a5e3e315d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88004-9C08-43A6-93C9-31784E599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106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Sara Din</cp:lastModifiedBy>
  <cp:revision>25</cp:revision>
  <cp:lastPrinted>2011-02-14T15:07:00Z</cp:lastPrinted>
  <dcterms:created xsi:type="dcterms:W3CDTF">2019-01-14T16:28:00Z</dcterms:created>
  <dcterms:modified xsi:type="dcterms:W3CDTF">2021-02-01T11:33:00Z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0x010100E63BEC3D1283F74DA42463D8D4650E8D</vt:lpwstr>
  </property>
</Properties>
</file>