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91"/>
        <w:gridCol w:w="556"/>
        <w:gridCol w:w="153"/>
        <w:gridCol w:w="1134"/>
        <w:gridCol w:w="374"/>
        <w:gridCol w:w="193"/>
        <w:gridCol w:w="1791"/>
        <w:gridCol w:w="193"/>
        <w:gridCol w:w="1586"/>
        <w:gridCol w:w="705"/>
        <w:gridCol w:w="609"/>
        <w:gridCol w:w="565"/>
      </w:tblGrid>
      <w:tr w:rsidRPr="0090679F" w:rsidR="00E03E1F" w:rsidTr="16665217" w14:paraId="3D3D0216" w14:textId="77777777">
        <w:trPr>
          <w:trHeight w:val="288"/>
          <w:jc w:val="center"/>
        </w:trPr>
        <w:tc>
          <w:tcPr>
            <w:tcW w:w="10850" w:type="dxa"/>
            <w:gridSpan w:val="12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tcMar/>
          </w:tcPr>
          <w:p w:rsidRPr="00CB229A" w:rsidR="0048741E" w:rsidP="00C66FFC" w:rsidRDefault="0067733F" w14:paraId="40CF643D" w14:textId="717EB9EC">
            <w:pPr>
              <w:jc w:val="center"/>
              <w:rPr>
                <w:sz w:val="28"/>
                <w:szCs w:val="28"/>
                <w:u w:val="single"/>
              </w:rPr>
            </w:pPr>
            <w:r w:rsidRPr="00CB229A">
              <w:rPr>
                <w:sz w:val="28"/>
                <w:szCs w:val="28"/>
                <w:u w:val="single"/>
              </w:rPr>
              <w:t>Headway West London</w:t>
            </w:r>
            <w:r w:rsidRPr="00CB229A" w:rsidR="0048741E">
              <w:rPr>
                <w:sz w:val="28"/>
                <w:szCs w:val="28"/>
                <w:u w:val="single"/>
              </w:rPr>
              <w:t xml:space="preserve"> – Referral Form</w:t>
            </w:r>
          </w:p>
          <w:p w:rsidRPr="009E7897" w:rsidR="0067733F" w:rsidP="00CE70DC" w:rsidRDefault="007A6649" w14:paraId="4A141E53" w14:textId="0CEE57DC">
            <w:pPr>
              <w:jc w:val="center"/>
              <w:rPr>
                <w:sz w:val="22"/>
                <w:szCs w:val="22"/>
              </w:rPr>
            </w:pPr>
            <w:r w:rsidRPr="009E7897">
              <w:rPr>
                <w:sz w:val="22"/>
                <w:szCs w:val="22"/>
              </w:rPr>
              <w:t>Enquiry line</w:t>
            </w:r>
            <w:r w:rsidRPr="009E7897" w:rsidR="0067733F">
              <w:rPr>
                <w:sz w:val="22"/>
                <w:szCs w:val="22"/>
              </w:rPr>
              <w:t>: 07562 341 460 (text/message)</w:t>
            </w:r>
            <w:r w:rsidRPr="009E7897" w:rsidR="41C0657D">
              <w:rPr>
                <w:sz w:val="22"/>
                <w:szCs w:val="22"/>
              </w:rPr>
              <w:t xml:space="preserve"> Working days</w:t>
            </w:r>
            <w:r w:rsidRPr="009E7897" w:rsidR="00E84022">
              <w:rPr>
                <w:sz w:val="22"/>
                <w:szCs w:val="22"/>
              </w:rPr>
              <w:t>:</w:t>
            </w:r>
            <w:r w:rsidRPr="009E7897" w:rsidR="41C0657D">
              <w:rPr>
                <w:sz w:val="22"/>
                <w:szCs w:val="22"/>
              </w:rPr>
              <w:t xml:space="preserve"> Monday</w:t>
            </w:r>
            <w:r w:rsidRPr="009E7897">
              <w:rPr>
                <w:sz w:val="22"/>
                <w:szCs w:val="22"/>
              </w:rPr>
              <w:t xml:space="preserve"> </w:t>
            </w:r>
            <w:r w:rsidRPr="009E7897" w:rsidR="00957D54">
              <w:rPr>
                <w:sz w:val="22"/>
                <w:szCs w:val="22"/>
              </w:rPr>
              <w:t>–</w:t>
            </w:r>
            <w:r w:rsidRPr="009E7897" w:rsidR="41C0657D">
              <w:rPr>
                <w:sz w:val="22"/>
                <w:szCs w:val="22"/>
              </w:rPr>
              <w:t xml:space="preserve"> Thursday</w:t>
            </w:r>
            <w:r w:rsidRPr="009E7897" w:rsidR="003839F8">
              <w:rPr>
                <w:sz w:val="22"/>
                <w:szCs w:val="22"/>
              </w:rPr>
              <w:t>.</w:t>
            </w:r>
          </w:p>
          <w:p w:rsidR="00FA238D" w:rsidP="00CE70DC" w:rsidRDefault="00FA238D" w14:paraId="6945762B" w14:textId="77777777">
            <w:pPr>
              <w:jc w:val="center"/>
              <w:rPr>
                <w:sz w:val="22"/>
                <w:szCs w:val="22"/>
              </w:rPr>
            </w:pPr>
          </w:p>
          <w:p w:rsidR="00FA238D" w:rsidP="00FA238D" w:rsidRDefault="00FA238D" w14:paraId="6753787C" w14:textId="46076A8D">
            <w:pPr>
              <w:rPr>
                <w:sz w:val="22"/>
                <w:szCs w:val="22"/>
              </w:rPr>
            </w:pPr>
            <w:r w:rsidRPr="16665217" w:rsidR="00FA238D">
              <w:rPr>
                <w:sz w:val="22"/>
                <w:szCs w:val="22"/>
              </w:rPr>
              <w:t>Any information given is kept confidentially in accordance with data protection rules.</w:t>
            </w:r>
            <w:r w:rsidRPr="16665217" w:rsidR="00FA238D">
              <w:rPr>
                <w:sz w:val="22"/>
                <w:szCs w:val="22"/>
              </w:rPr>
              <w:t xml:space="preserve"> </w:t>
            </w:r>
            <w:r w:rsidRPr="16665217" w:rsidR="00957D54">
              <w:rPr>
                <w:sz w:val="22"/>
                <w:szCs w:val="22"/>
              </w:rPr>
              <w:t xml:space="preserve">Please make sure this </w:t>
            </w:r>
            <w:r w:rsidRPr="16665217" w:rsidR="00CB5CAD">
              <w:rPr>
                <w:sz w:val="22"/>
                <w:szCs w:val="22"/>
              </w:rPr>
              <w:t>form is</w:t>
            </w:r>
            <w:r w:rsidRPr="16665217" w:rsidR="00957D54">
              <w:rPr>
                <w:sz w:val="22"/>
                <w:szCs w:val="22"/>
              </w:rPr>
              <w:t xml:space="preserve"> logged on your system</w:t>
            </w:r>
            <w:r w:rsidRPr="16665217" w:rsidR="7BD3E08D">
              <w:rPr>
                <w:sz w:val="22"/>
                <w:szCs w:val="22"/>
              </w:rPr>
              <w:t xml:space="preserve"> and that the patient is </w:t>
            </w:r>
            <w:r w:rsidRPr="16665217" w:rsidR="7BD3E08D">
              <w:rPr>
                <w:b w:val="1"/>
                <w:bCs w:val="1"/>
                <w:sz w:val="22"/>
                <w:szCs w:val="22"/>
              </w:rPr>
              <w:t xml:space="preserve">aware </w:t>
            </w:r>
            <w:r w:rsidRPr="16665217" w:rsidR="7BD3E08D">
              <w:rPr>
                <w:sz w:val="22"/>
                <w:szCs w:val="22"/>
              </w:rPr>
              <w:t>of your referral.</w:t>
            </w:r>
          </w:p>
          <w:p w:rsidR="00460CDE" w:rsidP="00FA238D" w:rsidRDefault="00460CDE" w14:paraId="08CFF98D" w14:textId="77777777">
            <w:pPr>
              <w:rPr>
                <w:sz w:val="22"/>
                <w:szCs w:val="22"/>
              </w:rPr>
            </w:pPr>
            <w:r w:rsidRPr="00663E17">
              <w:rPr>
                <w:b/>
                <w:bCs/>
                <w:sz w:val="22"/>
                <w:szCs w:val="22"/>
              </w:rPr>
              <w:t>Please note</w:t>
            </w:r>
            <w:r w:rsidRPr="00460CDE">
              <w:rPr>
                <w:sz w:val="22"/>
                <w:szCs w:val="22"/>
              </w:rPr>
              <w:t xml:space="preserve"> </w:t>
            </w:r>
            <w:r w:rsidRPr="00663E17">
              <w:rPr>
                <w:b/>
                <w:bCs/>
                <w:sz w:val="22"/>
                <w:szCs w:val="22"/>
              </w:rPr>
              <w:t>we are not an emergency service</w:t>
            </w:r>
            <w:r w:rsidRPr="00460CDE">
              <w:rPr>
                <w:sz w:val="22"/>
                <w:szCs w:val="22"/>
              </w:rPr>
              <w:t xml:space="preserve"> nor are we able to offer advocacy or case management services</w:t>
            </w:r>
            <w:r w:rsidR="00FA238D">
              <w:rPr>
                <w:sz w:val="22"/>
                <w:szCs w:val="22"/>
              </w:rPr>
              <w:t>,</w:t>
            </w:r>
            <w:r w:rsidRPr="00460CDE">
              <w:rPr>
                <w:sz w:val="22"/>
                <w:szCs w:val="22"/>
              </w:rPr>
              <w:t xml:space="preserve"> however we will try to signpost to appropriate local services.</w:t>
            </w:r>
          </w:p>
          <w:p w:rsidRPr="0048741E" w:rsidR="00C23834" w:rsidP="00FA238D" w:rsidRDefault="00C23834" w14:paraId="68E71A90" w14:textId="70585C0B">
            <w:pPr>
              <w:rPr>
                <w:sz w:val="22"/>
                <w:szCs w:val="22"/>
              </w:rPr>
            </w:pPr>
          </w:p>
        </w:tc>
      </w:tr>
      <w:tr w:rsidRPr="0090679F" w:rsidR="00977E7B" w:rsidTr="16665217" w14:paraId="07801D22" w14:textId="77777777">
        <w:trPr>
          <w:trHeight w:val="288"/>
          <w:jc w:val="center"/>
        </w:trPr>
        <w:tc>
          <w:tcPr>
            <w:tcW w:w="10850" w:type="dxa"/>
            <w:gridSpan w:val="12"/>
            <w:tcBorders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D9128E" w:rsidR="00D9128E" w:rsidP="00977E7B" w:rsidRDefault="00D9128E" w14:paraId="08E2BFB0" w14:textId="43F3F40B">
            <w:pPr>
              <w:pStyle w:val="Centered"/>
              <w:jc w:val="left"/>
              <w:rPr>
                <w:b/>
                <w:bCs/>
                <w:sz w:val="20"/>
                <w:szCs w:val="20"/>
              </w:rPr>
            </w:pPr>
            <w:r w:rsidRPr="00D9128E">
              <w:rPr>
                <w:b/>
                <w:bCs/>
                <w:sz w:val="20"/>
                <w:szCs w:val="20"/>
              </w:rPr>
              <w:t>Consent:</w:t>
            </w:r>
          </w:p>
          <w:p w:rsidR="00D9128E" w:rsidP="00977E7B" w:rsidRDefault="00D9128E" w14:paraId="00E6269D" w14:textId="77777777">
            <w:pPr>
              <w:pStyle w:val="Centered"/>
              <w:jc w:val="left"/>
              <w:rPr>
                <w:sz w:val="20"/>
                <w:szCs w:val="20"/>
              </w:rPr>
            </w:pPr>
          </w:p>
          <w:p w:rsidR="00977E7B" w:rsidP="00977E7B" w:rsidRDefault="00977E7B" w14:paraId="39A0B32B" w14:textId="78770409">
            <w:pPr>
              <w:pStyle w:val="Centered"/>
              <w:jc w:val="left"/>
              <w:rPr>
                <w:sz w:val="20"/>
                <w:szCs w:val="20"/>
              </w:rPr>
            </w:pPr>
            <w:r w:rsidRPr="00F871A0">
              <w:rPr>
                <w:sz w:val="20"/>
                <w:szCs w:val="20"/>
              </w:rPr>
              <w:t xml:space="preserve">Has the patient/carer been advised of this referral to Headway West London? </w:t>
            </w:r>
            <w:sdt>
              <w:sdtPr>
                <w:rPr>
                  <w:sz w:val="20"/>
                  <w:szCs w:val="20"/>
                </w:rPr>
                <w:id w:val="19258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DB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871A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783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871A0">
              <w:rPr>
                <w:sz w:val="20"/>
                <w:szCs w:val="20"/>
              </w:rPr>
              <w:t>No</w:t>
            </w:r>
          </w:p>
          <w:p w:rsidRPr="00F871A0" w:rsidR="00977E7B" w:rsidP="00977E7B" w:rsidRDefault="00977E7B" w14:paraId="65063D2E" w14:textId="77777777">
            <w:pPr>
              <w:pStyle w:val="Centered"/>
              <w:jc w:val="left"/>
              <w:rPr>
                <w:sz w:val="20"/>
                <w:szCs w:val="20"/>
              </w:rPr>
            </w:pPr>
          </w:p>
          <w:p w:rsidR="00977E7B" w:rsidP="00FC7060" w:rsidRDefault="00977E7B" w14:paraId="01251AC1" w14:textId="16520E52">
            <w:pPr>
              <w:rPr>
                <w:b/>
                <w:bCs/>
                <w:sz w:val="20"/>
                <w:szCs w:val="20"/>
              </w:rPr>
            </w:pPr>
            <w:r w:rsidRPr="00F871A0">
              <w:rPr>
                <w:sz w:val="20"/>
                <w:szCs w:val="20"/>
              </w:rPr>
              <w:t>Does the patient/carer consent to the referral and/or it being passed to other Headways or local agencies?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47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871A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129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871A0">
              <w:rPr>
                <w:sz w:val="20"/>
                <w:szCs w:val="20"/>
              </w:rPr>
              <w:t>No</w:t>
            </w:r>
          </w:p>
        </w:tc>
      </w:tr>
      <w:tr w:rsidRPr="0090679F" w:rsidR="009F4BD6" w:rsidTr="16665217" w14:paraId="1980DCBB" w14:textId="77777777">
        <w:trPr>
          <w:trHeight w:val="288"/>
          <w:jc w:val="center"/>
        </w:trPr>
        <w:tc>
          <w:tcPr>
            <w:tcW w:w="2991" w:type="dxa"/>
            <w:tcBorders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1D3BBF" w:rsidR="009F4BD6" w:rsidP="00EE22F9" w:rsidRDefault="001D3BBF" w14:paraId="6B1D1CD3" w14:textId="4C89C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1D3BBF" w:rsidR="001E67B7">
              <w:rPr>
                <w:b/>
                <w:bCs/>
                <w:sz w:val="20"/>
                <w:szCs w:val="20"/>
              </w:rPr>
              <w:t>ate:</w:t>
            </w:r>
            <w:r w:rsidRPr="001D3BBF" w:rsidR="00FB5B5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285311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12A5C">
                  <w:rPr>
                    <w:rStyle w:val="PlaceholderText"/>
                    <w:sz w:val="18"/>
                    <w:szCs w:val="28"/>
                  </w:rPr>
                  <w:t>Click or tap to enter a date.</w:t>
                </w:r>
              </w:sdtContent>
            </w:sdt>
          </w:p>
        </w:tc>
        <w:tc>
          <w:tcPr>
            <w:tcW w:w="4394" w:type="dxa"/>
            <w:gridSpan w:val="7"/>
            <w:tcBorders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9F4BD6" w:rsidP="00EE22F9" w:rsidRDefault="0067733F" w14:paraId="70E5DC82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Form completed</w:t>
            </w:r>
            <w:r w:rsidRPr="001D3BBF" w:rsidR="001D3BBF">
              <w:rPr>
                <w:b/>
                <w:bCs/>
                <w:sz w:val="20"/>
                <w:szCs w:val="20"/>
              </w:rPr>
              <w:t xml:space="preserve"> </w:t>
            </w:r>
            <w:r w:rsidRPr="001D3BBF">
              <w:rPr>
                <w:b/>
                <w:bCs/>
                <w:sz w:val="20"/>
                <w:szCs w:val="20"/>
              </w:rPr>
              <w:t>by:</w:t>
            </w:r>
            <w:r w:rsidRPr="001D3BBF" w:rsidR="00FB5B5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12A5C" w:rsidP="00EE22F9" w:rsidRDefault="00112A5C" w14:paraId="418535FD" w14:textId="77777777">
            <w:pPr>
              <w:rPr>
                <w:b/>
                <w:bCs/>
                <w:sz w:val="20"/>
                <w:szCs w:val="20"/>
              </w:rPr>
            </w:pPr>
          </w:p>
          <w:p w:rsidRPr="001D3BBF" w:rsidR="00112A5C" w:rsidP="00EE22F9" w:rsidRDefault="00112A5C" w14:paraId="0CAF5B03" w14:textId="3D495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112A5C" w:rsidP="00FC7060" w:rsidRDefault="00112A5C" w14:paraId="6F78E390" w14:textId="10D16B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Pr="001D3BBF" w:rsidR="009F4BD6" w:rsidP="00FC7060" w:rsidRDefault="0067733F" w14:paraId="1E1EC064" w14:textId="7C87594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Email:</w:t>
            </w:r>
            <w:r w:rsidRPr="001D3BBF" w:rsidR="00FB5B57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1D3BBF" w:rsidR="0067733F" w:rsidP="00EE22F9" w:rsidRDefault="0067733F" w14:paraId="41A8C704" w14:textId="049B7315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Tel:</w:t>
            </w:r>
            <w:r w:rsidRPr="001D3BBF" w:rsidR="00FB5B5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Pr="0090679F" w:rsidR="00BE1480" w:rsidTr="16665217" w14:paraId="445B59A4" w14:textId="77777777">
        <w:trPr>
          <w:trHeight w:val="288"/>
          <w:jc w:val="center"/>
        </w:trPr>
        <w:tc>
          <w:tcPr>
            <w:tcW w:w="10850" w:type="dxa"/>
            <w:gridSpan w:val="12"/>
            <w:shd w:val="clear" w:color="auto" w:fill="E6E6E6"/>
            <w:tcMar/>
            <w:vAlign w:val="center"/>
          </w:tcPr>
          <w:p w:rsidRPr="00463870" w:rsidR="00BE1480" w:rsidP="00463870" w:rsidRDefault="00AF559E" w14:paraId="17E125DD" w14:textId="77777777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>BASIC</w:t>
            </w:r>
            <w:r w:rsidR="007934F2">
              <w:rPr>
                <w:sz w:val="20"/>
                <w:szCs w:val="20"/>
              </w:rPr>
              <w:t xml:space="preserve"> INFORMATION OF CLIENT</w:t>
            </w:r>
          </w:p>
        </w:tc>
      </w:tr>
      <w:tr w:rsidRPr="0090679F" w:rsidR="001B2B2C" w:rsidTr="16665217" w14:paraId="7533F7A4" w14:textId="77777777">
        <w:trPr>
          <w:trHeight w:val="288"/>
          <w:jc w:val="center"/>
        </w:trPr>
        <w:tc>
          <w:tcPr>
            <w:tcW w:w="3547" w:type="dxa"/>
            <w:gridSpan w:val="2"/>
            <w:tcBorders>
              <w:bottom w:val="nil"/>
              <w:right w:val="nil"/>
            </w:tcBorders>
            <w:shd w:val="clear" w:color="auto" w:fill="auto"/>
            <w:tcMar/>
            <w:vAlign w:val="center"/>
          </w:tcPr>
          <w:p w:rsidR="001D3BBF" w:rsidP="0036718E" w:rsidRDefault="001D3BBF" w14:paraId="47C49B83" w14:textId="51294F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  <w:r w:rsidR="008E7538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6717734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</w:dropDownList>
              </w:sdtPr>
              <w:sdtContent>
                <w:r w:rsidRPr="008E7538" w:rsidR="008E7538">
                  <w:rPr>
                    <w:rStyle w:val="PlaceholderText"/>
                    <w:sz w:val="18"/>
                    <w:szCs w:val="28"/>
                  </w:rPr>
                  <w:t>Choose an item.</w:t>
                </w:r>
              </w:sdtContent>
            </w:sdt>
          </w:p>
          <w:p w:rsidR="001D3BBF" w:rsidP="0036718E" w:rsidRDefault="001D3BBF" w14:paraId="6EE159A5" w14:textId="77777777">
            <w:pPr>
              <w:rPr>
                <w:b/>
                <w:bCs/>
                <w:sz w:val="20"/>
                <w:szCs w:val="20"/>
              </w:rPr>
            </w:pPr>
          </w:p>
          <w:p w:rsidR="001D3BBF" w:rsidP="0036718E" w:rsidRDefault="001D3BBF" w14:paraId="3F1CAC3A" w14:textId="5C8ED7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 name: </w:t>
            </w:r>
          </w:p>
          <w:p w:rsidR="001D3BBF" w:rsidP="0036718E" w:rsidRDefault="001D3BBF" w14:paraId="2FECD69B" w14:textId="77777777">
            <w:pPr>
              <w:rPr>
                <w:b/>
                <w:bCs/>
                <w:sz w:val="20"/>
                <w:szCs w:val="20"/>
              </w:rPr>
            </w:pPr>
          </w:p>
          <w:p w:rsidRPr="001D3BBF" w:rsidR="001B2B2C" w:rsidP="0036718E" w:rsidRDefault="001B2B2C" w14:paraId="6A02BDA6" w14:textId="4A07FFCA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 xml:space="preserve">Last name: </w:t>
            </w:r>
          </w:p>
        </w:tc>
        <w:tc>
          <w:tcPr>
            <w:tcW w:w="16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63870" w:rsidR="001B2B2C" w:rsidP="00FC7060" w:rsidRDefault="001B2B2C" w14:paraId="09517A96" w14:textId="7A2B2B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  <w:shd w:val="clear" w:color="auto" w:fill="auto"/>
            <w:tcMar/>
            <w:vAlign w:val="center"/>
          </w:tcPr>
          <w:p w:rsidRPr="00463870" w:rsidR="001B2B2C" w:rsidP="00FC7060" w:rsidRDefault="001B2B2C" w14:paraId="672A6659" w14:textId="77777777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Merge w:val="restart"/>
            <w:shd w:val="clear" w:color="auto" w:fill="auto"/>
            <w:tcMar/>
            <w:vAlign w:val="center"/>
          </w:tcPr>
          <w:p w:rsidRPr="00463870" w:rsidR="001B2B2C" w:rsidP="001D3BBF" w:rsidRDefault="001B2B2C" w14:paraId="5DAB6C7B" w14:textId="7777777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="001B2B2C" w:rsidP="00FC7060" w:rsidRDefault="001B2B2C" w14:paraId="45995DE2" w14:textId="559830B6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Marital status</w:t>
            </w:r>
            <w:r w:rsidR="001D3BBF">
              <w:rPr>
                <w:b/>
                <w:bCs/>
                <w:sz w:val="20"/>
                <w:szCs w:val="20"/>
              </w:rPr>
              <w:t>:</w:t>
            </w:r>
          </w:p>
          <w:p w:rsidRPr="001D3BBF" w:rsidR="000B7BB4" w:rsidP="00FC7060" w:rsidRDefault="000B7BB4" w14:paraId="4A91A9BB" w14:textId="77777777">
            <w:pPr>
              <w:rPr>
                <w:b/>
                <w:bCs/>
                <w:sz w:val="20"/>
                <w:szCs w:val="20"/>
              </w:rPr>
            </w:pPr>
          </w:p>
          <w:p w:rsidR="001D3BBF" w:rsidP="00FC7060" w:rsidRDefault="00A56626" w14:paraId="1195EA5B" w14:textId="575F28B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BF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D3BBF">
              <w:rPr>
                <w:sz w:val="20"/>
                <w:szCs w:val="20"/>
              </w:rPr>
              <w:t xml:space="preserve"> Single</w:t>
            </w:r>
          </w:p>
          <w:p w:rsidR="001D3BBF" w:rsidP="00FC7060" w:rsidRDefault="00A56626" w14:paraId="719692CA" w14:textId="2B6388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3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BF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D3BBF">
              <w:rPr>
                <w:sz w:val="20"/>
                <w:szCs w:val="20"/>
              </w:rPr>
              <w:t xml:space="preserve"> Married</w:t>
            </w:r>
          </w:p>
          <w:p w:rsidR="001D3BBF" w:rsidP="00FC7060" w:rsidRDefault="00A56626" w14:paraId="2A673E7C" w14:textId="1A7CC1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3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BF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D3BBF">
              <w:rPr>
                <w:sz w:val="20"/>
                <w:szCs w:val="20"/>
              </w:rPr>
              <w:t xml:space="preserve"> Divorced </w:t>
            </w:r>
          </w:p>
          <w:p w:rsidR="001D3BBF" w:rsidP="00FC7060" w:rsidRDefault="00A56626" w14:paraId="1B54884F" w14:textId="464685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1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BF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D3BBF">
              <w:rPr>
                <w:sz w:val="20"/>
                <w:szCs w:val="20"/>
              </w:rPr>
              <w:t xml:space="preserve"> Separated</w:t>
            </w:r>
          </w:p>
          <w:p w:rsidRPr="00463870" w:rsidR="001D3BBF" w:rsidP="00FC7060" w:rsidRDefault="00A56626" w14:paraId="3E0F0C77" w14:textId="21FEC7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0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BF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D3BBF">
              <w:rPr>
                <w:sz w:val="20"/>
                <w:szCs w:val="20"/>
              </w:rPr>
              <w:t xml:space="preserve"> Widow</w:t>
            </w:r>
          </w:p>
        </w:tc>
      </w:tr>
      <w:tr w:rsidRPr="0090679F" w:rsidR="001B2B2C" w:rsidTr="16665217" w14:paraId="5739DB25" w14:textId="77777777">
        <w:trPr>
          <w:trHeight w:val="288"/>
          <w:jc w:val="center"/>
        </w:trPr>
        <w:tc>
          <w:tcPr>
            <w:tcW w:w="7192" w:type="dxa"/>
            <w:gridSpan w:val="7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1B2B2C" w:rsidP="00FC7060" w:rsidRDefault="001B2B2C" w14:paraId="02EB378F" w14:textId="77777777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Merge/>
            <w:tcMar/>
            <w:vAlign w:val="center"/>
          </w:tcPr>
          <w:p w:rsidRPr="00463870" w:rsidR="001B2B2C" w:rsidP="00FC7060" w:rsidRDefault="001B2B2C" w14:paraId="6A05A809" w14:textId="7777777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1B2B2C" w:rsidP="00FC7060" w:rsidRDefault="001B2B2C" w14:paraId="42282E60" w14:textId="3C1649B0">
            <w:pPr>
              <w:rPr>
                <w:sz w:val="20"/>
                <w:szCs w:val="20"/>
              </w:rPr>
            </w:pPr>
          </w:p>
        </w:tc>
      </w:tr>
      <w:tr w:rsidRPr="0090679F" w:rsidR="00A0480F" w:rsidTr="16665217" w14:paraId="053A4DD6" w14:textId="77777777">
        <w:trPr>
          <w:trHeight w:val="288"/>
          <w:jc w:val="center"/>
        </w:trPr>
        <w:tc>
          <w:tcPr>
            <w:tcW w:w="4834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A0480F" w:rsidP="00286C20" w:rsidRDefault="00A0480F" w14:paraId="736182C7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A0480F" w:rsidP="00FC7060" w:rsidRDefault="00A0480F" w14:paraId="4C3D036E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Ethnicity:</w:t>
            </w:r>
            <w:r w:rsidRPr="001D3BBF" w:rsidR="00EB7B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A0480F" w:rsidP="00FC7060" w:rsidRDefault="001D3BBF" w14:paraId="143DB147" w14:textId="7B123162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D.O.B</w:t>
            </w:r>
            <w:r w:rsidRPr="001D3BBF" w:rsidR="00A0480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A0480F" w:rsidP="00FC7060" w:rsidRDefault="00A0480F" w14:paraId="662F5566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174" w:type="dxa"/>
            <w:gridSpan w:val="2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A0480F" w:rsidP="0036718E" w:rsidRDefault="00A0480F" w14:paraId="3ECE8A90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Sex:</w:t>
            </w:r>
          </w:p>
        </w:tc>
      </w:tr>
      <w:tr w:rsidRPr="0090679F" w:rsidR="00A0480F" w:rsidTr="16665217" w14:paraId="56F1D810" w14:textId="77777777">
        <w:trPr>
          <w:trHeight w:val="288"/>
          <w:jc w:val="center"/>
        </w:trPr>
        <w:tc>
          <w:tcPr>
            <w:tcW w:w="4834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A0480F" w:rsidP="00FC7060" w:rsidRDefault="00A0480F" w14:paraId="5A39BBE3" w14:textId="777777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A0480F" w:rsidP="00EE22F9" w:rsidRDefault="00A0480F" w14:paraId="333D3D6C" w14:textId="60E10D7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A0480F" w:rsidP="0036718E" w:rsidRDefault="00A0480F" w14:paraId="41C8F396" w14:textId="7777777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A0480F" w:rsidP="00FC7060" w:rsidRDefault="00A0480F" w14:paraId="72A3D3EC" w14:textId="77777777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single" w:color="C0C0C0" w:sz="4" w:space="0"/>
              <w:right w:val="nil"/>
            </w:tcBorders>
            <w:shd w:val="clear" w:color="auto" w:fill="auto"/>
            <w:tcMar/>
            <w:vAlign w:val="center"/>
          </w:tcPr>
          <w:p w:rsidRPr="0048741E" w:rsidR="00A0480F" w:rsidP="0048741E" w:rsidRDefault="00A0480F" w14:paraId="0D0B940D" w14:textId="7777777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A0480F" w:rsidP="00FC7060" w:rsidRDefault="00A0480F" w14:paraId="0E27B00A" w14:textId="77777777">
            <w:pPr>
              <w:rPr>
                <w:sz w:val="20"/>
                <w:szCs w:val="20"/>
              </w:rPr>
            </w:pPr>
          </w:p>
        </w:tc>
      </w:tr>
      <w:tr w:rsidRPr="0090679F" w:rsidR="00C8327A" w:rsidTr="16665217" w14:paraId="4D9A25F0" w14:textId="77777777">
        <w:trPr>
          <w:trHeight w:val="288"/>
          <w:jc w:val="center"/>
        </w:trPr>
        <w:tc>
          <w:tcPr>
            <w:tcW w:w="4834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C8327A" w:rsidP="00EE22F9" w:rsidRDefault="00C8327A" w14:paraId="2F227727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Street address:</w:t>
            </w:r>
            <w:r w:rsidRPr="001D3BBF" w:rsidR="00286C20">
              <w:rPr>
                <w:b/>
                <w:bCs/>
                <w:sz w:val="20"/>
                <w:szCs w:val="20"/>
              </w:rPr>
              <w:t xml:space="preserve">  </w:t>
            </w:r>
          </w:p>
          <w:p w:rsidR="001D3BBF" w:rsidP="00EE22F9" w:rsidRDefault="001D3BBF" w14:paraId="72372E07" w14:textId="77777777">
            <w:pPr>
              <w:rPr>
                <w:sz w:val="20"/>
                <w:szCs w:val="20"/>
              </w:rPr>
            </w:pPr>
          </w:p>
          <w:p w:rsidRPr="00463870" w:rsidR="001D3BBF" w:rsidP="00EE22F9" w:rsidRDefault="001D3BBF" w14:paraId="22DFA24A" w14:textId="5841DF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C8327A" w:rsidP="0036718E" w:rsidRDefault="00C8327A" w14:paraId="12DC25FA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Home phone no.:</w:t>
            </w:r>
          </w:p>
          <w:p w:rsidR="001D3BBF" w:rsidP="0036718E" w:rsidRDefault="001D3BBF" w14:paraId="5EFCACB0" w14:textId="77777777">
            <w:pPr>
              <w:rPr>
                <w:sz w:val="20"/>
                <w:szCs w:val="20"/>
              </w:rPr>
            </w:pPr>
          </w:p>
          <w:p w:rsidRPr="00463870" w:rsidR="001D3BBF" w:rsidP="0036718E" w:rsidRDefault="001D3BBF" w14:paraId="33D49AD9" w14:textId="22A9966E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1D3BBF" w:rsidR="00C8327A" w:rsidP="00FC7060" w:rsidRDefault="00C8327A" w14:paraId="3E1446E8" w14:textId="77777777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Mobile phone no.:</w:t>
            </w:r>
          </w:p>
          <w:p w:rsidR="001D3BBF" w:rsidP="00FC7060" w:rsidRDefault="001D3BBF" w14:paraId="7A1D8D71" w14:textId="77777777">
            <w:pPr>
              <w:rPr>
                <w:sz w:val="20"/>
                <w:szCs w:val="20"/>
              </w:rPr>
            </w:pPr>
          </w:p>
          <w:p w:rsidRPr="00463870" w:rsidR="001D3BBF" w:rsidP="00FC7060" w:rsidRDefault="001D3BBF" w14:paraId="1D1F6180" w14:textId="2AF0FCC3">
            <w:pPr>
              <w:rPr>
                <w:sz w:val="20"/>
                <w:szCs w:val="20"/>
              </w:rPr>
            </w:pPr>
          </w:p>
        </w:tc>
      </w:tr>
      <w:tr w:rsidRPr="0090679F" w:rsidR="00C8327A" w:rsidTr="16665217" w14:paraId="60061E4C" w14:textId="77777777">
        <w:trPr>
          <w:trHeight w:val="288"/>
          <w:jc w:val="center"/>
        </w:trPr>
        <w:tc>
          <w:tcPr>
            <w:tcW w:w="4834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C8327A" w:rsidP="00FC7060" w:rsidRDefault="00C8327A" w14:paraId="44EAFD9C" w14:textId="777777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C8327A" w:rsidP="0036718E" w:rsidRDefault="00C8327A" w14:paraId="4B94D5A5" w14:textId="7777777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C8327A" w:rsidP="00FC7060" w:rsidRDefault="00C8327A" w14:paraId="3DEEC669" w14:textId="77777777">
            <w:pPr>
              <w:rPr>
                <w:sz w:val="20"/>
                <w:szCs w:val="20"/>
              </w:rPr>
            </w:pPr>
          </w:p>
        </w:tc>
      </w:tr>
      <w:tr w:rsidRPr="0090679F" w:rsidR="007934F2" w:rsidTr="16665217" w14:paraId="0BD927B5" w14:textId="77777777">
        <w:trPr>
          <w:trHeight w:val="288"/>
          <w:jc w:val="center"/>
        </w:trPr>
        <w:tc>
          <w:tcPr>
            <w:tcW w:w="3700" w:type="dxa"/>
            <w:gridSpan w:val="3"/>
            <w:vMerge w:val="restart"/>
            <w:shd w:val="clear" w:color="auto" w:fill="auto"/>
            <w:tcMar/>
            <w:vAlign w:val="center"/>
          </w:tcPr>
          <w:p w:rsidR="001D3BBF" w:rsidP="00EE22F9" w:rsidRDefault="001D3BBF" w14:paraId="68442462" w14:textId="10FB8211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 xml:space="preserve">Town: </w:t>
            </w:r>
          </w:p>
          <w:p w:rsidR="003E326F" w:rsidP="00EE22F9" w:rsidRDefault="003E326F" w14:paraId="0B941F71" w14:textId="77777777">
            <w:pPr>
              <w:rPr>
                <w:b/>
                <w:bCs/>
                <w:sz w:val="20"/>
                <w:szCs w:val="20"/>
              </w:rPr>
            </w:pPr>
          </w:p>
          <w:p w:rsidRPr="00463870" w:rsidR="007934F2" w:rsidP="00EE22F9" w:rsidRDefault="00FB5B57" w14:paraId="3E71A06D" w14:textId="3799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bottom w:val="nil"/>
            </w:tcBorders>
            <w:shd w:val="clear" w:color="auto" w:fill="auto"/>
            <w:tcMar/>
            <w:vAlign w:val="center"/>
          </w:tcPr>
          <w:p w:rsidRPr="00B65209" w:rsidR="007934F2" w:rsidP="00FC7060" w:rsidRDefault="007934F2" w14:paraId="4732AF74" w14:textId="77777777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County:</w:t>
            </w:r>
            <w:r w:rsidRPr="00B65209" w:rsidR="00C34EB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tcMar/>
            <w:vAlign w:val="center"/>
          </w:tcPr>
          <w:p w:rsidRPr="00B65209" w:rsidR="007934F2" w:rsidP="0036718E" w:rsidRDefault="007934F2" w14:paraId="0A418940" w14:textId="77777777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 xml:space="preserve">Post Code: </w:t>
            </w:r>
          </w:p>
        </w:tc>
      </w:tr>
      <w:tr w:rsidRPr="0090679F" w:rsidR="007934F2" w:rsidTr="16665217" w14:paraId="3656B9AB" w14:textId="77777777">
        <w:trPr>
          <w:trHeight w:val="288"/>
          <w:jc w:val="center"/>
        </w:trPr>
        <w:tc>
          <w:tcPr>
            <w:tcW w:w="3700" w:type="dxa"/>
            <w:gridSpan w:val="3"/>
            <w:vMerge/>
            <w:tcMar/>
            <w:vAlign w:val="center"/>
          </w:tcPr>
          <w:p w:rsidRPr="00463870" w:rsidR="007934F2" w:rsidP="00FC7060" w:rsidRDefault="007934F2" w14:paraId="45FB0818" w14:textId="7777777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7934F2" w:rsidP="00FC7060" w:rsidRDefault="007934F2" w14:paraId="049F31CB" w14:textId="7777777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7934F2" w:rsidP="00FC7060" w:rsidRDefault="007934F2" w14:paraId="53128261" w14:textId="77777777">
            <w:pPr>
              <w:rPr>
                <w:sz w:val="20"/>
                <w:szCs w:val="20"/>
              </w:rPr>
            </w:pPr>
          </w:p>
        </w:tc>
      </w:tr>
      <w:tr w:rsidRPr="0090679F" w:rsidR="007041B7" w:rsidTr="16665217" w14:paraId="154CB35A" w14:textId="77777777">
        <w:trPr>
          <w:trHeight w:val="288"/>
          <w:jc w:val="center"/>
        </w:trPr>
        <w:tc>
          <w:tcPr>
            <w:tcW w:w="5208" w:type="dxa"/>
            <w:gridSpan w:val="5"/>
            <w:tcBorders>
              <w:bottom w:val="nil"/>
            </w:tcBorders>
            <w:shd w:val="clear" w:color="auto" w:fill="auto"/>
            <w:tcMar/>
            <w:vAlign w:val="center"/>
          </w:tcPr>
          <w:p w:rsidRPr="00B65209" w:rsidR="007041B7" w:rsidP="00FC7060" w:rsidRDefault="007041B7" w14:paraId="39BA6FD4" w14:textId="48EF31D8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Employ</w:t>
            </w:r>
            <w:r w:rsidR="00B65209">
              <w:rPr>
                <w:b/>
                <w:bCs/>
                <w:sz w:val="20"/>
                <w:szCs w:val="20"/>
              </w:rPr>
              <w:t>ment status</w:t>
            </w:r>
            <w:r w:rsidRPr="00B6520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3" w:type="dxa"/>
            <w:vMerge w:val="restart"/>
            <w:shd w:val="clear" w:color="auto" w:fill="auto"/>
            <w:tcMar/>
            <w:vAlign w:val="center"/>
          </w:tcPr>
          <w:p w:rsidRPr="00463870" w:rsidR="007041B7" w:rsidP="0067733F" w:rsidRDefault="007041B7" w14:paraId="62486C05" w14:textId="77777777">
            <w:pPr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6"/>
            <w:vMerge w:val="restart"/>
            <w:shd w:val="clear" w:color="auto" w:fill="auto"/>
            <w:tcMar/>
            <w:vAlign w:val="center"/>
          </w:tcPr>
          <w:p w:rsidR="00B65209" w:rsidP="00EE22F9" w:rsidRDefault="007041B7" w14:paraId="003B0200" w14:textId="15835AB2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Does the service user live alone</w:t>
            </w:r>
            <w:r w:rsidRPr="00B65209" w:rsidR="00B65209">
              <w:rPr>
                <w:b/>
                <w:bCs/>
                <w:sz w:val="20"/>
                <w:szCs w:val="20"/>
              </w:rPr>
              <w:t>?</w:t>
            </w:r>
          </w:p>
          <w:p w:rsidRPr="00B65209" w:rsidR="000B7BB4" w:rsidP="00EE22F9" w:rsidRDefault="000B7BB4" w14:paraId="6B3B1B6E" w14:textId="77777777">
            <w:pPr>
              <w:rPr>
                <w:b/>
                <w:bCs/>
                <w:sz w:val="20"/>
                <w:szCs w:val="20"/>
              </w:rPr>
            </w:pPr>
          </w:p>
          <w:p w:rsidRPr="00463870" w:rsidR="001D3BBF" w:rsidP="00EE22F9" w:rsidRDefault="000B1F89" w14:paraId="7570C051" w14:textId="0C043ACC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463870" w:rsidR="00B65209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10101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B65209">
              <w:rPr>
                <w:sz w:val="20"/>
                <w:szCs w:val="20"/>
              </w:rPr>
              <w:t xml:space="preserve"> No </w:t>
            </w:r>
            <w:r w:rsidRPr="00463870" w:rsidR="00B65209">
              <w:rPr>
                <w:sz w:val="20"/>
                <w:szCs w:val="20"/>
              </w:rPr>
              <w:t xml:space="preserve">  </w:t>
            </w:r>
            <w:r w:rsidR="00B65209">
              <w:rPr>
                <w:sz w:val="20"/>
                <w:szCs w:val="20"/>
              </w:rPr>
              <w:t xml:space="preserve"> </w:t>
            </w:r>
          </w:p>
        </w:tc>
      </w:tr>
      <w:tr w:rsidRPr="0090679F" w:rsidR="007041B7" w:rsidTr="16665217" w14:paraId="6025DF9A" w14:textId="77777777">
        <w:trPr>
          <w:trHeight w:val="288"/>
          <w:jc w:val="center"/>
        </w:trPr>
        <w:tc>
          <w:tcPr>
            <w:tcW w:w="5208" w:type="dxa"/>
            <w:gridSpan w:val="5"/>
            <w:tcBorders>
              <w:top w:val="nil"/>
              <w:bottom w:val="single" w:color="C0C0C0" w:sz="4" w:space="0"/>
            </w:tcBorders>
            <w:shd w:val="clear" w:color="auto" w:fill="auto"/>
            <w:tcMar/>
            <w:vAlign w:val="center"/>
          </w:tcPr>
          <w:p w:rsidRPr="00463870" w:rsidR="007041B7" w:rsidP="00EE22F9" w:rsidRDefault="00A56626" w14:paraId="59EF643F" w14:textId="0D02D3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686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463870" w:rsidR="007041B7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-4702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EE22F9">
              <w:rPr>
                <w:sz w:val="20"/>
                <w:szCs w:val="20"/>
              </w:rPr>
              <w:t xml:space="preserve"> No </w:t>
            </w:r>
            <w:r w:rsidRPr="00463870" w:rsidR="007041B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656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463870" w:rsidR="007041B7">
              <w:rPr>
                <w:sz w:val="20"/>
                <w:szCs w:val="20"/>
              </w:rPr>
              <w:t xml:space="preserve"> Retired   </w:t>
            </w:r>
          </w:p>
        </w:tc>
        <w:tc>
          <w:tcPr>
            <w:tcW w:w="193" w:type="dxa"/>
            <w:vMerge/>
            <w:tcMar/>
            <w:vAlign w:val="center"/>
          </w:tcPr>
          <w:p w:rsidRPr="00463870" w:rsidR="007041B7" w:rsidP="00FC7060" w:rsidRDefault="007041B7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6"/>
            <w:vMerge/>
            <w:tcMar/>
            <w:vAlign w:val="center"/>
          </w:tcPr>
          <w:p w:rsidRPr="00463870" w:rsidR="007041B7" w:rsidP="00FC7060" w:rsidRDefault="007041B7" w14:paraId="4B99056E" w14:textId="77777777">
            <w:pPr>
              <w:rPr>
                <w:sz w:val="20"/>
                <w:szCs w:val="20"/>
              </w:rPr>
            </w:pPr>
          </w:p>
        </w:tc>
      </w:tr>
    </w:tbl>
    <w:p w:rsidR="005D5FE4" w:rsidRDefault="005D5FE4" w14:paraId="7532027F" w14:textId="77777777"/>
    <w:p w:rsidR="005D5FE4" w:rsidRDefault="005D5FE4" w14:paraId="2620065B" w14:textId="19529B7A"/>
    <w:p w:rsidR="005D5FE4" w:rsidRDefault="005D5FE4" w14:paraId="6D6D6662" w14:textId="77777777"/>
    <w:p w:rsidRPr="00A56626" w:rsidR="008A2FC0" w:rsidRDefault="005D5FE4" w14:paraId="23DC4DE3" w14:textId="2B982894">
      <w:r w:rsidRPr="00A56626">
        <w:rPr>
          <w:sz w:val="20"/>
          <w:szCs w:val="32"/>
        </w:rPr>
        <w:t xml:space="preserve">  </w:t>
      </w:r>
      <w:proofErr w:type="gramStart"/>
      <w:r w:rsidRPr="00A56626">
        <w:rPr>
          <w:sz w:val="20"/>
          <w:szCs w:val="32"/>
        </w:rPr>
        <w:t>Continued on</w:t>
      </w:r>
      <w:proofErr w:type="gramEnd"/>
      <w:r w:rsidRPr="00A56626">
        <w:rPr>
          <w:sz w:val="20"/>
          <w:szCs w:val="32"/>
        </w:rPr>
        <w:t xml:space="preserve"> page</w:t>
      </w:r>
      <w:r w:rsidRPr="00A56626" w:rsidR="00A56626">
        <w:rPr>
          <w:sz w:val="20"/>
          <w:szCs w:val="32"/>
        </w:rPr>
        <w:t xml:space="preserve"> 2</w:t>
      </w:r>
      <w:r w:rsidRPr="00A56626">
        <w:rPr>
          <w:sz w:val="20"/>
          <w:szCs w:val="32"/>
        </w:rPr>
        <w:t xml:space="preserve">. </w:t>
      </w:r>
      <w:r w:rsidRPr="00A56626" w:rsidR="008A2FC0">
        <w:br w:type="page"/>
      </w:r>
    </w:p>
    <w:p w:rsidR="005D5FE4" w:rsidRDefault="005D5FE4" w14:paraId="35A325DD" w14:textId="77777777"/>
    <w:tbl>
      <w:tblPr>
        <w:tblW w:w="1085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1"/>
        <w:gridCol w:w="363"/>
        <w:gridCol w:w="581"/>
        <w:gridCol w:w="1495"/>
        <w:gridCol w:w="6300"/>
      </w:tblGrid>
      <w:tr w:rsidRPr="0090679F" w:rsidR="00C8327A" w:rsidTr="19345506" w14:paraId="1299C43A" w14:textId="77777777">
        <w:trPr>
          <w:trHeight w:val="144"/>
          <w:jc w:val="center"/>
        </w:trPr>
        <w:tc>
          <w:tcPr>
            <w:tcW w:w="10850" w:type="dxa"/>
            <w:gridSpan w:val="5"/>
            <w:tcBorders>
              <w:left w:val="nil"/>
              <w:bottom w:val="single" w:color="C0C0C0" w:sz="4" w:space="0"/>
              <w:right w:val="nil"/>
            </w:tcBorders>
            <w:shd w:val="clear" w:color="auto" w:fill="auto"/>
            <w:vAlign w:val="center"/>
          </w:tcPr>
          <w:p w:rsidR="00C8327A" w:rsidP="00FC7060" w:rsidRDefault="00C8327A" w14:paraId="000B4E22" w14:textId="77777777">
            <w:pPr>
              <w:rPr>
                <w:sz w:val="20"/>
                <w:szCs w:val="20"/>
              </w:rPr>
            </w:pPr>
          </w:p>
          <w:p w:rsidRPr="00463870" w:rsidR="00E11E5A" w:rsidP="00FC7060" w:rsidRDefault="00E11E5A" w14:paraId="4DDBEF00" w14:textId="2AA466DF">
            <w:pPr>
              <w:rPr>
                <w:sz w:val="20"/>
                <w:szCs w:val="20"/>
              </w:rPr>
            </w:pPr>
          </w:p>
        </w:tc>
      </w:tr>
      <w:tr w:rsidRPr="0090679F" w:rsidR="00C8327A" w:rsidTr="19345506" w14:paraId="1D032107" w14:textId="77777777">
        <w:trPr>
          <w:trHeight w:val="288"/>
          <w:jc w:val="center"/>
        </w:trPr>
        <w:tc>
          <w:tcPr>
            <w:tcW w:w="10850" w:type="dxa"/>
            <w:gridSpan w:val="5"/>
            <w:tcBorders>
              <w:bottom w:val="single" w:color="C0C0C0" w:sz="4" w:space="0"/>
            </w:tcBorders>
            <w:shd w:val="clear" w:color="auto" w:fill="E6E6E6"/>
            <w:vAlign w:val="center"/>
          </w:tcPr>
          <w:p w:rsidRPr="00463870" w:rsidR="00C8327A" w:rsidP="00463870" w:rsidRDefault="00C8327A" w14:paraId="792E5DD9" w14:textId="77777777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>OVERVIEW</w:t>
            </w:r>
          </w:p>
        </w:tc>
      </w:tr>
      <w:tr w:rsidRPr="0090679F" w:rsidR="000B1F89" w:rsidTr="00F871A0" w14:paraId="37D9BBE9" w14:textId="77777777">
        <w:trPr>
          <w:trHeight w:val="288"/>
          <w:jc w:val="center"/>
        </w:trPr>
        <w:tc>
          <w:tcPr>
            <w:tcW w:w="4550" w:type="dxa"/>
            <w:gridSpan w:val="4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F871A0" w:rsidR="000B1F89" w:rsidP="0036718E" w:rsidRDefault="00F871A0" w14:paraId="7626C91A" w14:textId="637281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Pr="00F871A0" w:rsidR="000B1F89">
              <w:rPr>
                <w:b/>
                <w:bCs/>
                <w:sz w:val="20"/>
                <w:szCs w:val="20"/>
              </w:rPr>
              <w:t xml:space="preserve"> of brain injury:</w:t>
            </w:r>
            <w:r w:rsidRPr="00F871A0" w:rsidR="00286C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F871A0" w:rsidR="000B1F89" w:rsidP="0036718E" w:rsidRDefault="00F871A0" w14:paraId="4818F6E3" w14:textId="783BA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</w:t>
            </w:r>
            <w:r w:rsidRPr="00F871A0" w:rsidR="000B1F89">
              <w:rPr>
                <w:b/>
                <w:bCs/>
                <w:sz w:val="20"/>
                <w:szCs w:val="20"/>
              </w:rPr>
              <w:t xml:space="preserve"> of brain injury:</w:t>
            </w:r>
            <w:r w:rsidRPr="00F871A0" w:rsidR="00C34EB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90679F" w:rsidR="00C8327A" w:rsidTr="19345506" w14:paraId="6F9864E3" w14:textId="77777777">
        <w:trPr>
          <w:jc w:val="center"/>
        </w:trPr>
        <w:tc>
          <w:tcPr>
            <w:tcW w:w="10850" w:type="dxa"/>
            <w:gridSpan w:val="5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F871A0" w:rsidR="00C8327A" w:rsidP="00C8327A" w:rsidRDefault="0048741E" w14:paraId="204378B2" w14:textId="77777777">
            <w:pPr>
              <w:pStyle w:val="Centered"/>
              <w:jc w:val="left"/>
              <w:rPr>
                <w:sz w:val="20"/>
                <w:szCs w:val="32"/>
              </w:rPr>
            </w:pPr>
            <w:r w:rsidRPr="00F871A0">
              <w:rPr>
                <w:b/>
                <w:sz w:val="20"/>
                <w:szCs w:val="32"/>
              </w:rPr>
              <w:t>O</w:t>
            </w:r>
            <w:r w:rsidRPr="00F871A0" w:rsidR="00AF559E">
              <w:rPr>
                <w:b/>
                <w:sz w:val="20"/>
                <w:szCs w:val="32"/>
              </w:rPr>
              <w:t>verview of acquired brain injury</w:t>
            </w:r>
            <w:r w:rsidRPr="00F871A0" w:rsidR="00D07E07">
              <w:rPr>
                <w:sz w:val="20"/>
                <w:szCs w:val="32"/>
              </w:rPr>
              <w:t>:</w:t>
            </w:r>
          </w:p>
          <w:p w:rsidRPr="00F871A0" w:rsidR="0036718E" w:rsidP="00C8327A" w:rsidRDefault="0036718E" w14:paraId="3461D779" w14:textId="77777777">
            <w:pPr>
              <w:pStyle w:val="Centered"/>
              <w:jc w:val="left"/>
              <w:rPr>
                <w:sz w:val="20"/>
                <w:szCs w:val="32"/>
              </w:rPr>
            </w:pPr>
          </w:p>
          <w:p w:rsidRPr="00F871A0" w:rsidR="00FB5B57" w:rsidP="00C8327A" w:rsidRDefault="00FB5B57" w14:paraId="3CF2D8B6" w14:textId="77777777">
            <w:pPr>
              <w:pStyle w:val="Centered"/>
              <w:jc w:val="left"/>
              <w:rPr>
                <w:sz w:val="20"/>
                <w:szCs w:val="32"/>
              </w:rPr>
            </w:pPr>
          </w:p>
          <w:p w:rsidRPr="00F871A0" w:rsidR="0036718E" w:rsidP="00C8327A" w:rsidRDefault="0036718E" w14:paraId="0FB78278" w14:textId="77777777">
            <w:pPr>
              <w:pStyle w:val="Centered"/>
              <w:jc w:val="left"/>
              <w:rPr>
                <w:sz w:val="20"/>
                <w:szCs w:val="32"/>
              </w:rPr>
            </w:pPr>
          </w:p>
          <w:p w:rsidRPr="00F871A0" w:rsidR="0036718E" w:rsidP="00C8327A" w:rsidRDefault="00F871A0" w14:paraId="6538DACB" w14:textId="495BB841">
            <w:pPr>
              <w:pStyle w:val="Centered"/>
              <w:jc w:val="left"/>
              <w:rPr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Please</w:t>
            </w:r>
            <w:r w:rsidRPr="00F871A0" w:rsidR="00D07E07">
              <w:rPr>
                <w:b/>
                <w:sz w:val="20"/>
                <w:szCs w:val="32"/>
              </w:rPr>
              <w:t xml:space="preserve"> state type of </w:t>
            </w:r>
            <w:r w:rsidRPr="00F871A0" w:rsidR="00601A20">
              <w:rPr>
                <w:b/>
                <w:sz w:val="20"/>
                <w:szCs w:val="32"/>
              </w:rPr>
              <w:t xml:space="preserve">signposting </w:t>
            </w:r>
            <w:r w:rsidRPr="00F871A0" w:rsidR="00D07E07">
              <w:rPr>
                <w:b/>
                <w:sz w:val="20"/>
                <w:szCs w:val="32"/>
              </w:rPr>
              <w:t>support required</w:t>
            </w:r>
            <w:r w:rsidRPr="00F871A0" w:rsidR="00D07E07">
              <w:rPr>
                <w:sz w:val="20"/>
                <w:szCs w:val="32"/>
              </w:rPr>
              <w:t>:</w:t>
            </w:r>
          </w:p>
          <w:p w:rsidR="00FB5B57" w:rsidP="00C8327A" w:rsidRDefault="00FB5B57" w14:paraId="1FC39945" w14:textId="77777777">
            <w:pPr>
              <w:pStyle w:val="Centered"/>
              <w:jc w:val="left"/>
            </w:pPr>
          </w:p>
          <w:p w:rsidR="007F1D99" w:rsidP="00C8327A" w:rsidRDefault="007F1D99" w14:paraId="0562CB0E" w14:textId="77777777">
            <w:pPr>
              <w:pStyle w:val="Centered"/>
              <w:jc w:val="left"/>
            </w:pPr>
          </w:p>
          <w:p w:rsidRPr="00F871A0" w:rsidR="00C8327A" w:rsidP="00F871A0" w:rsidRDefault="00F871A0" w14:paraId="6DB02A4D" w14:textId="16911382">
            <w:pPr>
              <w:pStyle w:val="Centered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DF5073" w:rsidR="008E41E8" w:rsidTr="19345506" w14:paraId="5DA7A4E4" w14:textId="77777777">
        <w:trPr>
          <w:trHeight w:val="402"/>
          <w:jc w:val="center"/>
        </w:trPr>
        <w:tc>
          <w:tcPr>
            <w:tcW w:w="2111" w:type="dxa"/>
            <w:tcBorders>
              <w:bottom w:val="single" w:color="C0C0C0" w:sz="4" w:space="0"/>
              <w:right w:val="nil"/>
            </w:tcBorders>
            <w:shd w:val="clear" w:color="auto" w:fill="auto"/>
            <w:vAlign w:val="center"/>
          </w:tcPr>
          <w:p w:rsidRPr="006A6577" w:rsidR="008E41E8" w:rsidP="0048741E" w:rsidRDefault="008E41E8" w14:paraId="1B323E1E" w14:textId="2D4632C0">
            <w:pPr>
              <w:rPr>
                <w:b/>
                <w:bCs/>
                <w:sz w:val="20"/>
                <w:szCs w:val="20"/>
              </w:rPr>
            </w:pPr>
            <w:r w:rsidRPr="006A6577">
              <w:rPr>
                <w:b/>
                <w:bCs/>
                <w:sz w:val="20"/>
                <w:szCs w:val="20"/>
              </w:rPr>
              <w:t>Other professionals involved</w:t>
            </w:r>
          </w:p>
        </w:tc>
        <w:tc>
          <w:tcPr>
            <w:tcW w:w="363" w:type="dxa"/>
            <w:tcBorders>
              <w:bottom w:val="single" w:color="C0C0C0" w:sz="4" w:space="0"/>
              <w:right w:val="nil"/>
            </w:tcBorders>
            <w:shd w:val="clear" w:color="auto" w:fill="auto"/>
            <w:vAlign w:val="center"/>
          </w:tcPr>
          <w:p w:rsidRPr="00DF5073" w:rsidR="008E41E8" w:rsidP="00C8327A" w:rsidRDefault="008E41E8" w14:paraId="62EBF3C5" w14:textId="77777777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gridSpan w:val="3"/>
            <w:tcBorders>
              <w:left w:val="nil"/>
              <w:bottom w:val="single" w:color="C0C0C0" w:sz="4" w:space="0"/>
            </w:tcBorders>
            <w:shd w:val="clear" w:color="auto" w:fill="auto"/>
            <w:vAlign w:val="center"/>
          </w:tcPr>
          <w:p w:rsidR="0048741E" w:rsidP="00FC7060" w:rsidRDefault="00A56626" w14:paraId="21C92BF3" w14:textId="443BF1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3C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Consultant</w:t>
            </w:r>
            <w:r w:rsidR="00C34EB1">
              <w:rPr>
                <w:sz w:val="20"/>
                <w:szCs w:val="20"/>
              </w:rPr>
              <w:t xml:space="preserve"> </w:t>
            </w:r>
          </w:p>
          <w:p w:rsidR="0048741E" w:rsidP="00FC7060" w:rsidRDefault="00A56626" w14:paraId="168ABAD8" w14:textId="098166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5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3C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Physiotherapist</w:t>
            </w:r>
          </w:p>
          <w:p w:rsidR="0048741E" w:rsidP="00FC7060" w:rsidRDefault="00A56626" w14:paraId="10C6BD4F" w14:textId="2FE89A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93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3C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sz w:val="20"/>
                <w:szCs w:val="20"/>
              </w:rPr>
              <w:t xml:space="preserve"> </w:t>
            </w:r>
            <w:r w:rsidRPr="00DF5073" w:rsidR="008E41E8">
              <w:rPr>
                <w:sz w:val="20"/>
                <w:szCs w:val="20"/>
              </w:rPr>
              <w:t xml:space="preserve">Speech Therapist   </w:t>
            </w:r>
          </w:p>
          <w:p w:rsidR="0048741E" w:rsidP="00FC7060" w:rsidRDefault="00A56626" w14:paraId="2227CE20" w14:textId="0FB1B7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3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3C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Occupational Therapist</w:t>
            </w:r>
          </w:p>
          <w:p w:rsidRPr="00DF5073" w:rsidR="0036718E" w:rsidP="0048741E" w:rsidRDefault="00A56626" w14:paraId="04CF8275" w14:textId="6BEB7A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1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C9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Social Worker</w:t>
            </w:r>
          </w:p>
        </w:tc>
      </w:tr>
      <w:tr w:rsidRPr="00DF5073" w:rsidR="004B69A5" w:rsidTr="19345506" w14:paraId="5481FF45" w14:textId="77777777">
        <w:trPr>
          <w:trHeight w:val="402"/>
          <w:jc w:val="center"/>
        </w:trPr>
        <w:tc>
          <w:tcPr>
            <w:tcW w:w="2111" w:type="dxa"/>
            <w:tcBorders>
              <w:bottom w:val="single" w:color="C0C0C0" w:sz="4" w:space="0"/>
              <w:right w:val="nil"/>
            </w:tcBorders>
            <w:shd w:val="clear" w:color="auto" w:fill="auto"/>
            <w:vAlign w:val="center"/>
          </w:tcPr>
          <w:p w:rsidRPr="006A6577" w:rsidR="004B69A5" w:rsidP="0048741E" w:rsidRDefault="004B69A5" w14:paraId="2CA6B907" w14:textId="746B5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</w:t>
            </w:r>
            <w:r w:rsidR="00792EA2">
              <w:rPr>
                <w:b/>
                <w:bCs/>
                <w:sz w:val="20"/>
                <w:szCs w:val="20"/>
              </w:rPr>
              <w:t>s’</w:t>
            </w:r>
            <w:r>
              <w:rPr>
                <w:b/>
                <w:bCs/>
                <w:sz w:val="20"/>
                <w:szCs w:val="20"/>
              </w:rPr>
              <w:t xml:space="preserve"> contact details</w:t>
            </w:r>
          </w:p>
        </w:tc>
        <w:tc>
          <w:tcPr>
            <w:tcW w:w="363" w:type="dxa"/>
            <w:tcBorders>
              <w:bottom w:val="single" w:color="C0C0C0" w:sz="4" w:space="0"/>
              <w:right w:val="nil"/>
            </w:tcBorders>
            <w:shd w:val="clear" w:color="auto" w:fill="auto"/>
            <w:vAlign w:val="center"/>
          </w:tcPr>
          <w:p w:rsidRPr="00DF5073" w:rsidR="004B69A5" w:rsidP="00C8327A" w:rsidRDefault="004B69A5" w14:paraId="131516F7" w14:textId="77777777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gridSpan w:val="3"/>
            <w:tcBorders>
              <w:left w:val="nil"/>
              <w:bottom w:val="single" w:color="C0C0C0" w:sz="4" w:space="0"/>
            </w:tcBorders>
            <w:shd w:val="clear" w:color="auto" w:fill="auto"/>
            <w:vAlign w:val="center"/>
          </w:tcPr>
          <w:p w:rsidR="004B69A5" w:rsidP="00FC7060" w:rsidRDefault="004B69A5" w14:paraId="2B1EB7E8" w14:textId="77777777">
            <w:pPr>
              <w:rPr>
                <w:sz w:val="20"/>
                <w:szCs w:val="20"/>
              </w:rPr>
            </w:pPr>
          </w:p>
        </w:tc>
      </w:tr>
      <w:tr w:rsidRPr="00DF5073" w:rsidR="008E41E8" w:rsidTr="19345506" w14:paraId="6D98A12B" w14:textId="77777777">
        <w:trPr>
          <w:trHeight w:val="112"/>
          <w:jc w:val="center"/>
        </w:trPr>
        <w:tc>
          <w:tcPr>
            <w:tcW w:w="10850" w:type="dxa"/>
            <w:gridSpan w:val="5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DF5073" w:rsidR="008E41E8" w:rsidP="00FC7060" w:rsidRDefault="008E41E8" w14:paraId="2946DB82" w14:textId="77777777">
            <w:pPr>
              <w:rPr>
                <w:sz w:val="20"/>
                <w:szCs w:val="20"/>
              </w:rPr>
            </w:pPr>
          </w:p>
        </w:tc>
      </w:tr>
      <w:tr w:rsidRPr="00DF5073" w:rsidR="000B1F89" w:rsidTr="19345506" w14:paraId="1CEB100E" w14:textId="77777777">
        <w:trPr>
          <w:trHeight w:val="270"/>
          <w:jc w:val="center"/>
        </w:trPr>
        <w:tc>
          <w:tcPr>
            <w:tcW w:w="1085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Pr="00DF5073" w:rsidR="000B1F89" w:rsidP="000B1F89" w:rsidRDefault="000B1F89" w14:paraId="18C75A02" w14:textId="77777777">
            <w:pPr>
              <w:pStyle w:val="Heading2"/>
              <w:rPr>
                <w:b w:val="0"/>
                <w:caps w:val="0"/>
                <w:spacing w:val="0"/>
                <w:szCs w:val="20"/>
              </w:rPr>
            </w:pPr>
            <w:r w:rsidRPr="00DF5073">
              <w:rPr>
                <w:b w:val="0"/>
                <w:caps w:val="0"/>
                <w:spacing w:val="0"/>
                <w:szCs w:val="20"/>
              </w:rPr>
              <w:t>CARER DETAILS</w:t>
            </w:r>
          </w:p>
        </w:tc>
      </w:tr>
      <w:tr w:rsidRPr="00DF5073" w:rsidR="00C4140D" w:rsidTr="19345506" w14:paraId="3BF387D9" w14:textId="77777777">
        <w:trPr>
          <w:trHeight w:val="279"/>
          <w:jc w:val="center"/>
        </w:trPr>
        <w:tc>
          <w:tcPr>
            <w:tcW w:w="3055" w:type="dxa"/>
            <w:gridSpan w:val="3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9A7D82" w:rsidR="00C4140D" w:rsidP="00C66FFC" w:rsidRDefault="00C4140D" w14:paraId="6173463E" w14:textId="7E8685EB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 xml:space="preserve">Name of </w:t>
            </w:r>
            <w:r w:rsidRPr="009A7D82" w:rsidR="000B1F89">
              <w:rPr>
                <w:b/>
                <w:bCs/>
                <w:sz w:val="20"/>
                <w:szCs w:val="20"/>
              </w:rPr>
              <w:t>main Carer</w:t>
            </w:r>
            <w:r w:rsidRPr="009A7D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DF5073" w:rsidR="00C4140D" w:rsidP="0036718E" w:rsidRDefault="00C4140D" w14:paraId="5997CC1D" w14:textId="77777777">
            <w:pPr>
              <w:rPr>
                <w:sz w:val="20"/>
                <w:szCs w:val="20"/>
              </w:rPr>
            </w:pPr>
          </w:p>
        </w:tc>
      </w:tr>
      <w:tr w:rsidRPr="00DF5073" w:rsidR="009A7D82" w:rsidTr="19345506" w14:paraId="65C05C4E" w14:textId="77777777">
        <w:trPr>
          <w:trHeight w:val="279"/>
          <w:jc w:val="center"/>
        </w:trPr>
        <w:tc>
          <w:tcPr>
            <w:tcW w:w="3055" w:type="dxa"/>
            <w:gridSpan w:val="3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9A7D82" w:rsidR="009A7D82" w:rsidP="00C66FFC" w:rsidRDefault="009A7D82" w14:paraId="1DCB4DA2" w14:textId="6947B20D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Relationship to Client</w:t>
            </w:r>
          </w:p>
        </w:tc>
        <w:tc>
          <w:tcPr>
            <w:tcW w:w="7795" w:type="dxa"/>
            <w:gridSpan w:val="2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DF5073" w:rsidR="009A7D82" w:rsidP="0036718E" w:rsidRDefault="009A7D82" w14:paraId="1B6DFE45" w14:textId="77777777">
            <w:pPr>
              <w:rPr>
                <w:sz w:val="20"/>
                <w:szCs w:val="20"/>
              </w:rPr>
            </w:pPr>
          </w:p>
        </w:tc>
      </w:tr>
      <w:tr w:rsidRPr="00DF5073" w:rsidR="000B1F89" w:rsidTr="19345506" w14:paraId="11D7F6E4" w14:textId="77777777">
        <w:trPr>
          <w:trHeight w:val="288"/>
          <w:jc w:val="center"/>
        </w:trPr>
        <w:tc>
          <w:tcPr>
            <w:tcW w:w="3055" w:type="dxa"/>
            <w:gridSpan w:val="3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9A7D82" w:rsidR="0048741E" w:rsidP="0048741E" w:rsidRDefault="008E41E8" w14:paraId="1F6E36D1" w14:textId="77777777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Address</w:t>
            </w:r>
            <w:r w:rsidRPr="009A7D82" w:rsidR="0048741E">
              <w:rPr>
                <w:b/>
                <w:bCs/>
                <w:sz w:val="20"/>
                <w:szCs w:val="20"/>
              </w:rPr>
              <w:t xml:space="preserve"> of Carer</w:t>
            </w:r>
          </w:p>
          <w:p w:rsidRPr="00DF5073" w:rsidR="000B1F89" w:rsidP="0048741E" w:rsidRDefault="0048741E" w14:paraId="596C23FE" w14:textId="590431D8">
            <w:pPr>
              <w:rPr>
                <w:sz w:val="20"/>
                <w:szCs w:val="20"/>
              </w:rPr>
            </w:pPr>
            <w:r w:rsidRPr="009A7D82">
              <w:rPr>
                <w:b/>
                <w:bCs/>
                <w:szCs w:val="16"/>
              </w:rPr>
              <w:t xml:space="preserve">(if different </w:t>
            </w:r>
            <w:r w:rsidRPr="009A7D82" w:rsidR="00C9494B">
              <w:rPr>
                <w:b/>
                <w:bCs/>
                <w:szCs w:val="16"/>
              </w:rPr>
              <w:t>t</w:t>
            </w:r>
            <w:r w:rsidRPr="009A7D82">
              <w:rPr>
                <w:b/>
                <w:bCs/>
                <w:szCs w:val="16"/>
              </w:rPr>
              <w:t>o above)</w:t>
            </w:r>
          </w:p>
        </w:tc>
        <w:tc>
          <w:tcPr>
            <w:tcW w:w="7795" w:type="dxa"/>
            <w:gridSpan w:val="2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="000B1F89" w:rsidP="00FC7060" w:rsidRDefault="000B1F89" w14:paraId="110FFD37" w14:textId="77777777">
            <w:pPr>
              <w:rPr>
                <w:sz w:val="20"/>
                <w:szCs w:val="20"/>
              </w:rPr>
            </w:pPr>
          </w:p>
          <w:p w:rsidR="0036718E" w:rsidP="00FC7060" w:rsidRDefault="0036718E" w14:paraId="6B699379" w14:textId="77777777">
            <w:pPr>
              <w:rPr>
                <w:sz w:val="20"/>
                <w:szCs w:val="20"/>
              </w:rPr>
            </w:pPr>
          </w:p>
          <w:p w:rsidRPr="00DF5073" w:rsidR="0036718E" w:rsidP="00FC7060" w:rsidRDefault="0036718E" w14:paraId="3FE9F23F" w14:textId="77777777">
            <w:pPr>
              <w:rPr>
                <w:sz w:val="20"/>
                <w:szCs w:val="20"/>
              </w:rPr>
            </w:pPr>
          </w:p>
        </w:tc>
      </w:tr>
      <w:tr w:rsidRPr="00DF5073" w:rsidR="008E41E8" w:rsidTr="19345506" w14:paraId="4805A592" w14:textId="77777777">
        <w:trPr>
          <w:trHeight w:val="288"/>
          <w:jc w:val="center"/>
        </w:trPr>
        <w:tc>
          <w:tcPr>
            <w:tcW w:w="3055" w:type="dxa"/>
            <w:gridSpan w:val="3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9A7D82" w:rsidR="008E41E8" w:rsidP="0048741E" w:rsidRDefault="0048741E" w14:paraId="7070CFD4" w14:textId="09CC897A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Contact n</w:t>
            </w:r>
            <w:r w:rsidRPr="009A7D82" w:rsidR="008E41E8">
              <w:rPr>
                <w:b/>
                <w:bCs/>
                <w:sz w:val="20"/>
                <w:szCs w:val="20"/>
              </w:rPr>
              <w:t>umber</w:t>
            </w:r>
            <w:r w:rsidRPr="009A7D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bottom w:val="single" w:color="C0C0C0" w:sz="4" w:space="0"/>
            </w:tcBorders>
            <w:shd w:val="clear" w:color="auto" w:fill="auto"/>
            <w:vAlign w:val="center"/>
          </w:tcPr>
          <w:p w:rsidRPr="00DF5073" w:rsidR="008E41E8" w:rsidP="00FC7060" w:rsidRDefault="008E41E8" w14:paraId="1F72F646" w14:textId="77777777">
            <w:pPr>
              <w:rPr>
                <w:sz w:val="20"/>
                <w:szCs w:val="20"/>
              </w:rPr>
            </w:pPr>
          </w:p>
        </w:tc>
      </w:tr>
    </w:tbl>
    <w:p w:rsidR="007F1D99" w:rsidP="0067733F" w:rsidRDefault="007F1D99" w14:paraId="08CE6F91" w14:textId="2B993942">
      <w:pPr>
        <w:rPr>
          <w:sz w:val="20"/>
          <w:szCs w:val="20"/>
        </w:rPr>
      </w:pPr>
    </w:p>
    <w:p w:rsidRPr="009D7BB9" w:rsidR="00CA531F" w:rsidP="0067733F" w:rsidRDefault="00987799" w14:paraId="1FDDC084" w14:textId="6456955F">
      <w:pPr>
        <w:rPr>
          <w:b/>
          <w:bCs/>
          <w:sz w:val="20"/>
          <w:szCs w:val="20"/>
        </w:rPr>
      </w:pPr>
      <w:r w:rsidRPr="009D7BB9">
        <w:rPr>
          <w:b/>
          <w:bCs/>
          <w:sz w:val="20"/>
          <w:szCs w:val="20"/>
        </w:rPr>
        <w:t>Once completed</w:t>
      </w:r>
      <w:r w:rsidRPr="009D7BB9" w:rsidR="0048741E">
        <w:rPr>
          <w:b/>
          <w:bCs/>
          <w:sz w:val="20"/>
          <w:szCs w:val="20"/>
        </w:rPr>
        <w:t xml:space="preserve"> please e</w:t>
      </w:r>
      <w:r w:rsidRPr="009D7BB9" w:rsidR="0067733F">
        <w:rPr>
          <w:b/>
          <w:bCs/>
          <w:sz w:val="20"/>
          <w:szCs w:val="20"/>
        </w:rPr>
        <w:t>mail</w:t>
      </w:r>
      <w:r w:rsidRPr="009D7BB9" w:rsidR="00BA212C">
        <w:rPr>
          <w:b/>
          <w:bCs/>
          <w:sz w:val="20"/>
          <w:szCs w:val="20"/>
        </w:rPr>
        <w:t xml:space="preserve"> to: </w:t>
      </w:r>
      <w:hyperlink w:history="1" r:id="rId10">
        <w:r w:rsidRPr="00D60758" w:rsidR="006E59E1">
          <w:rPr>
            <w:rStyle w:val="Hyperlink"/>
            <w:b/>
            <w:bCs/>
            <w:sz w:val="20"/>
            <w:szCs w:val="20"/>
          </w:rPr>
          <w:t>info@headwaywestlondon.org.uk</w:t>
        </w:r>
      </w:hyperlink>
      <w:r w:rsidR="00CE74A1">
        <w:rPr>
          <w:b/>
          <w:bCs/>
          <w:sz w:val="20"/>
          <w:szCs w:val="20"/>
        </w:rPr>
        <w:t xml:space="preserve"> (if </w:t>
      </w:r>
      <w:proofErr w:type="gramStart"/>
      <w:r w:rsidR="00CE74A1">
        <w:rPr>
          <w:b/>
          <w:bCs/>
          <w:sz w:val="20"/>
          <w:szCs w:val="20"/>
        </w:rPr>
        <w:t>necessary</w:t>
      </w:r>
      <w:proofErr w:type="gramEnd"/>
      <w:r w:rsidR="00CE74A1">
        <w:rPr>
          <w:b/>
          <w:bCs/>
          <w:sz w:val="20"/>
          <w:szCs w:val="20"/>
        </w:rPr>
        <w:t xml:space="preserve"> as a password protected document).</w:t>
      </w:r>
    </w:p>
    <w:p w:rsidRPr="00CB229A" w:rsidR="00BA212C" w:rsidRDefault="0067733F" w14:paraId="4AF0195F" w14:textId="3D70DF2E">
      <w:pPr>
        <w:rPr>
          <w:sz w:val="20"/>
          <w:szCs w:val="20"/>
        </w:rPr>
      </w:pPr>
      <w:r w:rsidRPr="00CB229A">
        <w:rPr>
          <w:sz w:val="20"/>
          <w:szCs w:val="20"/>
        </w:rPr>
        <w:t>Please note that</w:t>
      </w:r>
      <w:r w:rsidRPr="00CB229A" w:rsidR="5483DC00">
        <w:rPr>
          <w:sz w:val="20"/>
          <w:szCs w:val="20"/>
        </w:rPr>
        <w:t xml:space="preserve"> </w:t>
      </w:r>
      <w:r w:rsidR="006E59E1">
        <w:rPr>
          <w:sz w:val="20"/>
          <w:szCs w:val="20"/>
        </w:rPr>
        <w:t xml:space="preserve">all enquiries will be </w:t>
      </w:r>
      <w:proofErr w:type="gramStart"/>
      <w:r w:rsidR="006E59E1">
        <w:rPr>
          <w:sz w:val="20"/>
          <w:szCs w:val="20"/>
        </w:rPr>
        <w:t>logged</w:t>
      </w:r>
      <w:proofErr w:type="gramEnd"/>
      <w:r w:rsidR="006E59E1">
        <w:rPr>
          <w:sz w:val="20"/>
          <w:szCs w:val="20"/>
        </w:rPr>
        <w:t xml:space="preserve"> and we</w:t>
      </w:r>
      <w:r w:rsidR="005418C6">
        <w:rPr>
          <w:sz w:val="20"/>
          <w:szCs w:val="20"/>
        </w:rPr>
        <w:t xml:space="preserve"> will</w:t>
      </w:r>
      <w:r w:rsidR="006E59E1">
        <w:rPr>
          <w:sz w:val="20"/>
          <w:szCs w:val="20"/>
        </w:rPr>
        <w:t xml:space="preserve"> aim to make contact within </w:t>
      </w:r>
      <w:r w:rsidR="00CE74A1">
        <w:rPr>
          <w:sz w:val="20"/>
          <w:szCs w:val="20"/>
        </w:rPr>
        <w:t>5 working days</w:t>
      </w:r>
      <w:r w:rsidR="006E59E1">
        <w:rPr>
          <w:sz w:val="20"/>
          <w:szCs w:val="20"/>
        </w:rPr>
        <w:t xml:space="preserve">. </w:t>
      </w:r>
    </w:p>
    <w:p w:rsidR="00BA212C" w:rsidRDefault="00BA212C" w14:paraId="03699256" w14:textId="77777777">
      <w:pPr>
        <w:rPr>
          <w:sz w:val="20"/>
          <w:szCs w:val="20"/>
        </w:rPr>
      </w:pPr>
    </w:p>
    <w:p w:rsidR="00171956" w:rsidRDefault="00171956" w14:paraId="01B9175E" w14:textId="68AE57C2">
      <w:pPr>
        <w:rPr>
          <w:sz w:val="20"/>
          <w:szCs w:val="20"/>
        </w:rPr>
      </w:pPr>
      <w:r>
        <w:rPr>
          <w:sz w:val="20"/>
          <w:szCs w:val="20"/>
        </w:rPr>
        <w:t>ACTION TAKEN (for Headway West London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313"/>
        <w:gridCol w:w="3774"/>
      </w:tblGrid>
      <w:tr w:rsidR="00171956" w:rsidTr="00171956" w14:paraId="5FB70046" w14:textId="77777777">
        <w:tc>
          <w:tcPr>
            <w:tcW w:w="2235" w:type="dxa"/>
          </w:tcPr>
          <w:p w:rsidR="00171956" w:rsidP="0067733F" w:rsidRDefault="00171956" w14:paraId="2CBE40D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  <w:p w:rsidR="00171956" w:rsidP="0067733F" w:rsidRDefault="00171956" w14:paraId="6BB9E253" w14:textId="77777777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</w:tcPr>
          <w:p w:rsidR="00171956" w:rsidP="0067733F" w:rsidRDefault="00171956" w14:paraId="5CE446E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774" w:type="dxa"/>
          </w:tcPr>
          <w:p w:rsidR="00171956" w:rsidP="0067733F" w:rsidRDefault="00171956" w14:paraId="0D9DFF9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Follow up</w:t>
            </w:r>
          </w:p>
        </w:tc>
      </w:tr>
    </w:tbl>
    <w:p w:rsidRPr="0067733F" w:rsidR="007F1D99" w:rsidP="0067733F" w:rsidRDefault="007F1D99" w14:paraId="23DE523C" w14:textId="77777777">
      <w:pPr>
        <w:rPr>
          <w:sz w:val="20"/>
          <w:szCs w:val="20"/>
        </w:rPr>
      </w:pPr>
    </w:p>
    <w:sectPr w:rsidRPr="0067733F" w:rsidR="007F1D99" w:rsidSect="009F4BD6">
      <w:headerReference w:type="default" r:id="rId11"/>
      <w:footerReference w:type="default" r:id="rId12"/>
      <w:pgSz w:w="12240" w:h="15840" w:orient="portrait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6E1" w:rsidP="00DD2F8A" w:rsidRDefault="00F426E1" w14:paraId="0B6A661B" w14:textId="77777777">
      <w:r>
        <w:separator/>
      </w:r>
    </w:p>
  </w:endnote>
  <w:endnote w:type="continuationSeparator" w:id="0">
    <w:p w:rsidR="00F426E1" w:rsidP="00DD2F8A" w:rsidRDefault="00F426E1" w14:paraId="0A7BF9E7" w14:textId="77777777">
      <w:r>
        <w:continuationSeparator/>
      </w:r>
    </w:p>
  </w:endnote>
  <w:endnote w:type="continuationNotice" w:id="1">
    <w:p w:rsidR="00031405" w:rsidRDefault="00031405" w14:paraId="3C2DD8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6436D" w:rsidR="0096436D" w:rsidRDefault="0096436D" w14:paraId="579C3EFB" w14:textId="2BEC0B4B">
    <w:pPr>
      <w:pStyle w:val="Footer"/>
      <w:rPr>
        <w:lang w:val="en-GB"/>
      </w:rPr>
    </w:pPr>
    <w:r>
      <w:rPr>
        <w:lang w:val="en-GB"/>
      </w:rPr>
      <w:t xml:space="preserve">UPDATED </w:t>
    </w:r>
    <w:r w:rsidR="00206A71">
      <w:rPr>
        <w:lang w:val="en-GB"/>
      </w:rPr>
      <w:t>APRIL</w:t>
    </w:r>
    <w:r>
      <w:rPr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6E1" w:rsidP="00DD2F8A" w:rsidRDefault="00F426E1" w14:paraId="4FB9D523" w14:textId="77777777">
      <w:r>
        <w:separator/>
      </w:r>
    </w:p>
  </w:footnote>
  <w:footnote w:type="continuationSeparator" w:id="0">
    <w:p w:rsidR="00F426E1" w:rsidP="00DD2F8A" w:rsidRDefault="00F426E1" w14:paraId="5623519F" w14:textId="77777777">
      <w:r>
        <w:continuationSeparator/>
      </w:r>
    </w:p>
  </w:footnote>
  <w:footnote w:type="continuationNotice" w:id="1">
    <w:p w:rsidR="00031405" w:rsidRDefault="00031405" w14:paraId="3D87499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D2F8A" w:rsidRDefault="00DD2F8A" w14:paraId="32553D3B" w14:textId="56DC784A">
    <w:pPr>
      <w:pStyle w:val="Header"/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62FF9382" wp14:editId="43F15C42">
          <wp:simplePos x="0" y="0"/>
          <wp:positionH relativeFrom="column">
            <wp:posOffset>6436750</wp:posOffset>
          </wp:positionH>
          <wp:positionV relativeFrom="paragraph">
            <wp:posOffset>-325447</wp:posOffset>
          </wp:positionV>
          <wp:extent cx="781496" cy="701644"/>
          <wp:effectExtent l="0" t="0" r="0" b="381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6" cy="701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44"/>
    <w:rsid w:val="000071F7"/>
    <w:rsid w:val="000278CE"/>
    <w:rsid w:val="0002798A"/>
    <w:rsid w:val="00031405"/>
    <w:rsid w:val="000406CB"/>
    <w:rsid w:val="000515BE"/>
    <w:rsid w:val="0008159E"/>
    <w:rsid w:val="00083002"/>
    <w:rsid w:val="00087B85"/>
    <w:rsid w:val="000A01F1"/>
    <w:rsid w:val="000B1F89"/>
    <w:rsid w:val="000B7BB4"/>
    <w:rsid w:val="000B7F1F"/>
    <w:rsid w:val="000C1163"/>
    <w:rsid w:val="000D2539"/>
    <w:rsid w:val="000F1422"/>
    <w:rsid w:val="000F2DF4"/>
    <w:rsid w:val="000F6783"/>
    <w:rsid w:val="001022D3"/>
    <w:rsid w:val="00112A5C"/>
    <w:rsid w:val="00120C95"/>
    <w:rsid w:val="001272F0"/>
    <w:rsid w:val="00127669"/>
    <w:rsid w:val="0013148F"/>
    <w:rsid w:val="0014663E"/>
    <w:rsid w:val="00165BF4"/>
    <w:rsid w:val="001713E8"/>
    <w:rsid w:val="00171956"/>
    <w:rsid w:val="00180664"/>
    <w:rsid w:val="00186D11"/>
    <w:rsid w:val="00191314"/>
    <w:rsid w:val="001B2B2C"/>
    <w:rsid w:val="001D3BBF"/>
    <w:rsid w:val="001E15C2"/>
    <w:rsid w:val="001E67B7"/>
    <w:rsid w:val="001E7C95"/>
    <w:rsid w:val="001F3EE9"/>
    <w:rsid w:val="00206A71"/>
    <w:rsid w:val="002123A6"/>
    <w:rsid w:val="00250014"/>
    <w:rsid w:val="0026048E"/>
    <w:rsid w:val="002736B8"/>
    <w:rsid w:val="00275253"/>
    <w:rsid w:val="00275BB5"/>
    <w:rsid w:val="00277CF7"/>
    <w:rsid w:val="00286C20"/>
    <w:rsid w:val="00286F6A"/>
    <w:rsid w:val="00291C8C"/>
    <w:rsid w:val="002A1ECE"/>
    <w:rsid w:val="002A2510"/>
    <w:rsid w:val="002A4773"/>
    <w:rsid w:val="002B27FD"/>
    <w:rsid w:val="002B2CE0"/>
    <w:rsid w:val="002B4D1D"/>
    <w:rsid w:val="002C10B1"/>
    <w:rsid w:val="002C26AC"/>
    <w:rsid w:val="002D0D1C"/>
    <w:rsid w:val="002D222A"/>
    <w:rsid w:val="002E3BFC"/>
    <w:rsid w:val="003076FD"/>
    <w:rsid w:val="00317005"/>
    <w:rsid w:val="00330D53"/>
    <w:rsid w:val="00335259"/>
    <w:rsid w:val="003555C4"/>
    <w:rsid w:val="0036718E"/>
    <w:rsid w:val="003816D7"/>
    <w:rsid w:val="003839F8"/>
    <w:rsid w:val="003929F1"/>
    <w:rsid w:val="00397B3D"/>
    <w:rsid w:val="003A1B63"/>
    <w:rsid w:val="003A41A1"/>
    <w:rsid w:val="003B2326"/>
    <w:rsid w:val="003D3688"/>
    <w:rsid w:val="003E11D5"/>
    <w:rsid w:val="003E326F"/>
    <w:rsid w:val="0040207F"/>
    <w:rsid w:val="00427B2F"/>
    <w:rsid w:val="00437ED0"/>
    <w:rsid w:val="00440CD8"/>
    <w:rsid w:val="00443837"/>
    <w:rsid w:val="00450F66"/>
    <w:rsid w:val="00460CDE"/>
    <w:rsid w:val="00461739"/>
    <w:rsid w:val="00463870"/>
    <w:rsid w:val="00467865"/>
    <w:rsid w:val="00470996"/>
    <w:rsid w:val="004838E5"/>
    <w:rsid w:val="0048685F"/>
    <w:rsid w:val="0048741E"/>
    <w:rsid w:val="00495456"/>
    <w:rsid w:val="004A1437"/>
    <w:rsid w:val="004A4198"/>
    <w:rsid w:val="004A54EA"/>
    <w:rsid w:val="004B0578"/>
    <w:rsid w:val="004B1E4C"/>
    <w:rsid w:val="004B5E92"/>
    <w:rsid w:val="004B69A5"/>
    <w:rsid w:val="004B6BC8"/>
    <w:rsid w:val="004E34C6"/>
    <w:rsid w:val="004F62AD"/>
    <w:rsid w:val="00501AE8"/>
    <w:rsid w:val="00504B65"/>
    <w:rsid w:val="005114CE"/>
    <w:rsid w:val="00512169"/>
    <w:rsid w:val="0052122B"/>
    <w:rsid w:val="00532E5B"/>
    <w:rsid w:val="00534FAE"/>
    <w:rsid w:val="005418C6"/>
    <w:rsid w:val="005557F6"/>
    <w:rsid w:val="00563778"/>
    <w:rsid w:val="00575316"/>
    <w:rsid w:val="005A1955"/>
    <w:rsid w:val="005A63C7"/>
    <w:rsid w:val="005B4AE2"/>
    <w:rsid w:val="005C1FDD"/>
    <w:rsid w:val="005D5FE4"/>
    <w:rsid w:val="005E120E"/>
    <w:rsid w:val="005E63CC"/>
    <w:rsid w:val="005E7121"/>
    <w:rsid w:val="005F6E87"/>
    <w:rsid w:val="00601460"/>
    <w:rsid w:val="00601A20"/>
    <w:rsid w:val="00613129"/>
    <w:rsid w:val="00613C9C"/>
    <w:rsid w:val="00617C65"/>
    <w:rsid w:val="0066175D"/>
    <w:rsid w:val="00663E17"/>
    <w:rsid w:val="0067733F"/>
    <w:rsid w:val="006A2E69"/>
    <w:rsid w:val="006A6577"/>
    <w:rsid w:val="006D2635"/>
    <w:rsid w:val="006D5C6F"/>
    <w:rsid w:val="006D779C"/>
    <w:rsid w:val="006E4F63"/>
    <w:rsid w:val="006E59E1"/>
    <w:rsid w:val="006E729E"/>
    <w:rsid w:val="007041B7"/>
    <w:rsid w:val="007216C5"/>
    <w:rsid w:val="007602AC"/>
    <w:rsid w:val="00772F0F"/>
    <w:rsid w:val="00774B67"/>
    <w:rsid w:val="00792EA2"/>
    <w:rsid w:val="007934F2"/>
    <w:rsid w:val="00793AC6"/>
    <w:rsid w:val="007A6649"/>
    <w:rsid w:val="007A71DE"/>
    <w:rsid w:val="007B199B"/>
    <w:rsid w:val="007B6119"/>
    <w:rsid w:val="007C35AA"/>
    <w:rsid w:val="007E037C"/>
    <w:rsid w:val="007E2A15"/>
    <w:rsid w:val="007E32E7"/>
    <w:rsid w:val="007F1D99"/>
    <w:rsid w:val="00804B8D"/>
    <w:rsid w:val="008107D6"/>
    <w:rsid w:val="00841645"/>
    <w:rsid w:val="00852EC6"/>
    <w:rsid w:val="008616DF"/>
    <w:rsid w:val="0088782D"/>
    <w:rsid w:val="008A2FC0"/>
    <w:rsid w:val="008B7081"/>
    <w:rsid w:val="008D4ADE"/>
    <w:rsid w:val="008E41E8"/>
    <w:rsid w:val="008E72CF"/>
    <w:rsid w:val="008E7538"/>
    <w:rsid w:val="009025F9"/>
    <w:rsid w:val="00902964"/>
    <w:rsid w:val="0090439A"/>
    <w:rsid w:val="0090679F"/>
    <w:rsid w:val="00926255"/>
    <w:rsid w:val="009309C4"/>
    <w:rsid w:val="00931961"/>
    <w:rsid w:val="00937437"/>
    <w:rsid w:val="0094790F"/>
    <w:rsid w:val="00957D54"/>
    <w:rsid w:val="0096436D"/>
    <w:rsid w:val="00966B90"/>
    <w:rsid w:val="00966DB5"/>
    <w:rsid w:val="009737B7"/>
    <w:rsid w:val="00977E7B"/>
    <w:rsid w:val="009802C4"/>
    <w:rsid w:val="00987799"/>
    <w:rsid w:val="00991793"/>
    <w:rsid w:val="009976D9"/>
    <w:rsid w:val="00997A3E"/>
    <w:rsid w:val="009A4EA3"/>
    <w:rsid w:val="009A55DC"/>
    <w:rsid w:val="009A7D82"/>
    <w:rsid w:val="009C220D"/>
    <w:rsid w:val="009D7BB9"/>
    <w:rsid w:val="009E7897"/>
    <w:rsid w:val="009F4BD6"/>
    <w:rsid w:val="00A0480F"/>
    <w:rsid w:val="00A211B2"/>
    <w:rsid w:val="00A23C5E"/>
    <w:rsid w:val="00A25A44"/>
    <w:rsid w:val="00A26B10"/>
    <w:rsid w:val="00A2727E"/>
    <w:rsid w:val="00A35524"/>
    <w:rsid w:val="00A56626"/>
    <w:rsid w:val="00A74F99"/>
    <w:rsid w:val="00A82BA3"/>
    <w:rsid w:val="00A8747B"/>
    <w:rsid w:val="00A92012"/>
    <w:rsid w:val="00A93FD1"/>
    <w:rsid w:val="00A94ACC"/>
    <w:rsid w:val="00A95856"/>
    <w:rsid w:val="00AE2900"/>
    <w:rsid w:val="00AE6FA4"/>
    <w:rsid w:val="00AF3206"/>
    <w:rsid w:val="00AF4D5F"/>
    <w:rsid w:val="00AF559E"/>
    <w:rsid w:val="00AF7FC9"/>
    <w:rsid w:val="00B0201D"/>
    <w:rsid w:val="00B03907"/>
    <w:rsid w:val="00B11811"/>
    <w:rsid w:val="00B241B1"/>
    <w:rsid w:val="00B311E1"/>
    <w:rsid w:val="00B32F0D"/>
    <w:rsid w:val="00B46F56"/>
    <w:rsid w:val="00B4735C"/>
    <w:rsid w:val="00B65209"/>
    <w:rsid w:val="00B77CB0"/>
    <w:rsid w:val="00B821AB"/>
    <w:rsid w:val="00B90EC2"/>
    <w:rsid w:val="00B96244"/>
    <w:rsid w:val="00BA212C"/>
    <w:rsid w:val="00BA268F"/>
    <w:rsid w:val="00BE1480"/>
    <w:rsid w:val="00BE610C"/>
    <w:rsid w:val="00C079CA"/>
    <w:rsid w:val="00C102E4"/>
    <w:rsid w:val="00C133F3"/>
    <w:rsid w:val="00C23834"/>
    <w:rsid w:val="00C255F7"/>
    <w:rsid w:val="00C32E5F"/>
    <w:rsid w:val="00C34EB1"/>
    <w:rsid w:val="00C4110A"/>
    <w:rsid w:val="00C4140D"/>
    <w:rsid w:val="00C66FFC"/>
    <w:rsid w:val="00C67741"/>
    <w:rsid w:val="00C70E44"/>
    <w:rsid w:val="00C74647"/>
    <w:rsid w:val="00C76039"/>
    <w:rsid w:val="00C76480"/>
    <w:rsid w:val="00C8327A"/>
    <w:rsid w:val="00C92FD6"/>
    <w:rsid w:val="00C93D0E"/>
    <w:rsid w:val="00C9494B"/>
    <w:rsid w:val="00CA531F"/>
    <w:rsid w:val="00CB229A"/>
    <w:rsid w:val="00CB5CAD"/>
    <w:rsid w:val="00CB6CE2"/>
    <w:rsid w:val="00CC6598"/>
    <w:rsid w:val="00CC6BB1"/>
    <w:rsid w:val="00CD272D"/>
    <w:rsid w:val="00CE70DC"/>
    <w:rsid w:val="00CE74A1"/>
    <w:rsid w:val="00CF488E"/>
    <w:rsid w:val="00D01268"/>
    <w:rsid w:val="00D04EEC"/>
    <w:rsid w:val="00D07E07"/>
    <w:rsid w:val="00D14E73"/>
    <w:rsid w:val="00D2356D"/>
    <w:rsid w:val="00D37C0F"/>
    <w:rsid w:val="00D6155E"/>
    <w:rsid w:val="00D76145"/>
    <w:rsid w:val="00D804E1"/>
    <w:rsid w:val="00D85DF2"/>
    <w:rsid w:val="00D9128E"/>
    <w:rsid w:val="00DC47A2"/>
    <w:rsid w:val="00DD2F8A"/>
    <w:rsid w:val="00DE1551"/>
    <w:rsid w:val="00DE7FB7"/>
    <w:rsid w:val="00DF5073"/>
    <w:rsid w:val="00E03965"/>
    <w:rsid w:val="00E03E1F"/>
    <w:rsid w:val="00E102B8"/>
    <w:rsid w:val="00E11E5A"/>
    <w:rsid w:val="00E20DDA"/>
    <w:rsid w:val="00E223F1"/>
    <w:rsid w:val="00E32A8B"/>
    <w:rsid w:val="00E36054"/>
    <w:rsid w:val="00E37E7B"/>
    <w:rsid w:val="00E46E04"/>
    <w:rsid w:val="00E84022"/>
    <w:rsid w:val="00E87396"/>
    <w:rsid w:val="00EA5466"/>
    <w:rsid w:val="00EB7BFD"/>
    <w:rsid w:val="00EC42A3"/>
    <w:rsid w:val="00ED37A1"/>
    <w:rsid w:val="00EE22F9"/>
    <w:rsid w:val="00EF4749"/>
    <w:rsid w:val="00EF7F81"/>
    <w:rsid w:val="00F03FC7"/>
    <w:rsid w:val="00F07933"/>
    <w:rsid w:val="00F231C0"/>
    <w:rsid w:val="00F41A1C"/>
    <w:rsid w:val="00F426E1"/>
    <w:rsid w:val="00F42E96"/>
    <w:rsid w:val="00F47A06"/>
    <w:rsid w:val="00F5126B"/>
    <w:rsid w:val="00F53359"/>
    <w:rsid w:val="00F620AD"/>
    <w:rsid w:val="00F75EBB"/>
    <w:rsid w:val="00F83033"/>
    <w:rsid w:val="00F871A0"/>
    <w:rsid w:val="00F939AB"/>
    <w:rsid w:val="00F94890"/>
    <w:rsid w:val="00F966AA"/>
    <w:rsid w:val="00FA0453"/>
    <w:rsid w:val="00FA238D"/>
    <w:rsid w:val="00FA6E56"/>
    <w:rsid w:val="00FB538F"/>
    <w:rsid w:val="00FB5B57"/>
    <w:rsid w:val="00FC0ABB"/>
    <w:rsid w:val="00FC3071"/>
    <w:rsid w:val="00FC7060"/>
    <w:rsid w:val="00FD5902"/>
    <w:rsid w:val="16665217"/>
    <w:rsid w:val="19345506"/>
    <w:rsid w:val="2378563D"/>
    <w:rsid w:val="2FC4D434"/>
    <w:rsid w:val="41C0657D"/>
    <w:rsid w:val="451DE4B7"/>
    <w:rsid w:val="47CC89A6"/>
    <w:rsid w:val="527A894D"/>
    <w:rsid w:val="5483DC00"/>
    <w:rsid w:val="55477C8F"/>
    <w:rsid w:val="554A25A4"/>
    <w:rsid w:val="55E84729"/>
    <w:rsid w:val="59F72DF6"/>
    <w:rsid w:val="5DAF8D49"/>
    <w:rsid w:val="66282EA2"/>
    <w:rsid w:val="6C350516"/>
    <w:rsid w:val="6F827621"/>
    <w:rsid w:val="7BD3E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E0B819"/>
  <w15:docId w15:val="{66C3F27F-51F0-4ABF-ABB7-801A350A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styleId="Centered" w:customStyle="1">
    <w:name w:val="Centered"/>
    <w:basedOn w:val="Normal"/>
    <w:rsid w:val="00601460"/>
    <w:pPr>
      <w:jc w:val="center"/>
    </w:pPr>
  </w:style>
  <w:style w:type="paragraph" w:styleId="Italic" w:customStyle="1">
    <w:name w:val="Italic"/>
    <w:basedOn w:val="Normal"/>
    <w:link w:val="ItalicChar"/>
    <w:rsid w:val="00E03E1F"/>
    <w:rPr>
      <w:i/>
    </w:rPr>
  </w:style>
  <w:style w:type="character" w:styleId="ItalicChar" w:customStyle="1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Hyperlink">
    <w:name w:val="Hyperlink"/>
    <w:rsid w:val="00987799"/>
    <w:rPr>
      <w:color w:val="0000FF"/>
      <w:u w:val="single"/>
    </w:rPr>
  </w:style>
  <w:style w:type="table" w:styleId="TableGrid">
    <w:name w:val="Table Grid"/>
    <w:basedOn w:val="TableNormal"/>
    <w:uiPriority w:val="39"/>
    <w:rsid w:val="001719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D3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2F8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2F8A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2F8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2F8A"/>
    <w:rPr>
      <w:rFonts w:ascii="Tahoma" w:hAnsi="Tahoma"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info@headwaywestlondon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mith\AppData\Roaming\Microsoft\Templates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C93A-5F4A-4D48-8EEF-6D596C12619D}"/>
      </w:docPartPr>
      <w:docPartBody>
        <w:p w:rsidR="00432252" w:rsidRDefault="00AF7FC9">
          <w:r w:rsidRPr="00075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3CE4-B64F-40B4-B4FA-99F6B7359916}"/>
      </w:docPartPr>
      <w:docPartBody>
        <w:p w:rsidR="00432252" w:rsidRDefault="00AF7FC9">
          <w:r w:rsidRPr="000752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9"/>
    <w:rsid w:val="002E09FF"/>
    <w:rsid w:val="00432252"/>
    <w:rsid w:val="0091571D"/>
    <w:rsid w:val="00A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1D"/>
    <w:rPr>
      <w:color w:val="808080"/>
    </w:rPr>
  </w:style>
  <w:style w:type="paragraph" w:customStyle="1" w:styleId="CC555A80F2AD433B9A187AD3FB8FEAC6">
    <w:name w:val="CC555A80F2AD433B9A187AD3FB8FEAC6"/>
    <w:rsid w:val="0091571D"/>
  </w:style>
  <w:style w:type="paragraph" w:customStyle="1" w:styleId="CCD7EB1AC67644FA83CA00C37C9832C6">
    <w:name w:val="CCD7EB1AC67644FA83CA00C37C9832C6"/>
    <w:rsid w:val="00915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BEC3D1283F74DA42463D8D4650E8D" ma:contentTypeVersion="10" ma:contentTypeDescription="Create a new document." ma:contentTypeScope="" ma:versionID="8d7dc5934f1e13af370488caf655cdc5">
  <xsd:schema xmlns:xsd="http://www.w3.org/2001/XMLSchema" xmlns:xs="http://www.w3.org/2001/XMLSchema" xmlns:p="http://schemas.microsoft.com/office/2006/metadata/properties" xmlns:ns2="a226f373-297c-41e5-aa64-a5e3e315d161" targetNamespace="http://schemas.microsoft.com/office/2006/metadata/properties" ma:root="true" ma:fieldsID="972038d9e97e2e54b2dcf169c75ebbf7" ns2:_="">
    <xsd:import namespace="a226f373-297c-41e5-aa64-a5e3e315d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f373-297c-41e5-aa64-a5e3e315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BEC3D1283F74DA42463D8D4650E8D" ma:contentTypeVersion="10" ma:contentTypeDescription="Create a new document." ma:contentTypeScope="" ma:versionID="8d7dc5934f1e13af370488caf655cdc5">
  <xsd:schema xmlns:xsd="http://www.w3.org/2001/XMLSchema" xmlns:xs="http://www.w3.org/2001/XMLSchema" xmlns:p="http://schemas.microsoft.com/office/2006/metadata/properties" xmlns:ns2="a226f373-297c-41e5-aa64-a5e3e315d161" targetNamespace="http://schemas.microsoft.com/office/2006/metadata/properties" ma:root="true" ma:fieldsID="972038d9e97e2e54b2dcf169c75ebbf7" ns2:_="">
    <xsd:import namespace="a226f373-297c-41e5-aa64-a5e3e315d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f373-297c-41e5-aa64-a5e3e315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88004-9C08-43A6-93C9-31784E599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5C4B9-8A76-4C5D-8B32-A24E2C370B92}">
  <ds:schemaRefs>
    <ds:schemaRef ds:uri="http://purl.org/dc/terms/"/>
    <ds:schemaRef ds:uri="http://purl.org/dc/elements/1.1/"/>
    <ds:schemaRef ds:uri="a226f373-297c-41e5-aa64-a5e3e315d1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BA79F0-9201-40CF-B9EE-0F4D8D3E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f373-297c-41e5-aa64-a5e3e315d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88004-9C08-43A6-93C9-31784E599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5C4B9-8A76-4C5D-8B32-A24E2C370B92}">
  <ds:schemaRefs>
    <ds:schemaRef ds:uri="http://purl.org/dc/terms/"/>
    <ds:schemaRef ds:uri="http://purl.org/dc/elements/1.1/"/>
    <ds:schemaRef ds:uri="a226f373-297c-41e5-aa64-a5e3e315d1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FBA79F0-9201-40CF-B9EE-0F4D8D3E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f373-297c-41e5-aa64-a5e3e315d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Medical office registration form.dot</ap:Template>
  <ap:Application>Microsoft Word for the web</ap:Application>
  <ap:DocSecurity>4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Smith</dc:creator>
  <keywords/>
  <lastModifiedBy>Sara Din</lastModifiedBy>
  <revision>57</revision>
  <lastPrinted>2011-02-14T23:07:00.0000000Z</lastPrinted>
  <dcterms:created xsi:type="dcterms:W3CDTF">2019-01-15T00:28:00.0000000Z</dcterms:created>
  <dcterms:modified xsi:type="dcterms:W3CDTF">2021-08-11T15:19:38.9709524Z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0x010100E63BEC3D1283F74DA42463D8D4650E8D</vt:lpwstr>
  </property>
</Properties>
</file>